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8BE6" w14:textId="77777777" w:rsidR="00BA6542" w:rsidRPr="00365F44" w:rsidRDefault="00BA6542" w:rsidP="00365F44">
      <w:pPr>
        <w:pStyle w:val="Tekstpodstawowy"/>
        <w:spacing w:line="360" w:lineRule="auto"/>
        <w:rPr>
          <w:rFonts w:ascii="Arial" w:hAnsi="Arial" w:cs="Arial"/>
          <w:noProof/>
          <w:lang w:eastAsia="pl-PL"/>
        </w:rPr>
      </w:pPr>
      <w:r w:rsidRPr="00365F44">
        <w:rPr>
          <w:rFonts w:ascii="Arial" w:hAnsi="Arial" w:cs="Arial"/>
        </w:rPr>
        <w:tab/>
      </w:r>
      <w:r w:rsidRPr="00365F44">
        <w:rPr>
          <w:rFonts w:ascii="Arial" w:hAnsi="Arial" w:cs="Arial"/>
        </w:rPr>
        <w:tab/>
      </w:r>
      <w:r w:rsidRPr="00365F44">
        <w:rPr>
          <w:rFonts w:ascii="Arial" w:hAnsi="Arial" w:cs="Arial"/>
        </w:rPr>
        <w:tab/>
      </w:r>
      <w:r w:rsidRPr="00365F44">
        <w:rPr>
          <w:rFonts w:ascii="Arial" w:hAnsi="Arial" w:cs="Arial"/>
        </w:rPr>
        <w:tab/>
      </w:r>
    </w:p>
    <w:p w14:paraId="7FEC8BE7" w14:textId="77777777" w:rsidR="00BA6542" w:rsidRPr="00365F44" w:rsidRDefault="00BA6542" w:rsidP="00365F44">
      <w:pPr>
        <w:spacing w:after="0" w:line="360" w:lineRule="auto"/>
        <w:jc w:val="both"/>
        <w:rPr>
          <w:rFonts w:ascii="Arial" w:hAnsi="Arial" w:cs="Arial"/>
          <w:sz w:val="24"/>
          <w:szCs w:val="24"/>
        </w:rPr>
      </w:pPr>
    </w:p>
    <w:p w14:paraId="7FEC8BE8" w14:textId="77777777" w:rsidR="00BD14ED" w:rsidRPr="00365F44" w:rsidRDefault="00BD14ED" w:rsidP="00365F44">
      <w:pPr>
        <w:spacing w:after="0" w:line="360" w:lineRule="auto"/>
        <w:jc w:val="center"/>
        <w:rPr>
          <w:rFonts w:ascii="Arial" w:hAnsi="Arial" w:cs="Arial"/>
          <w:b/>
          <w:sz w:val="24"/>
          <w:szCs w:val="24"/>
        </w:rPr>
      </w:pPr>
      <w:r w:rsidRPr="00365F44">
        <w:rPr>
          <w:rFonts w:ascii="Arial" w:hAnsi="Arial" w:cs="Arial"/>
          <w:b/>
          <w:sz w:val="24"/>
          <w:szCs w:val="24"/>
        </w:rPr>
        <w:t xml:space="preserve">UMOWA </w:t>
      </w:r>
      <w:r w:rsidR="00C54DFE" w:rsidRPr="00365F44">
        <w:rPr>
          <w:rFonts w:ascii="Arial" w:hAnsi="Arial" w:cs="Arial"/>
          <w:b/>
          <w:sz w:val="24"/>
          <w:szCs w:val="24"/>
        </w:rPr>
        <w:t>STAŻOWA</w:t>
      </w:r>
    </w:p>
    <w:p w14:paraId="7FEC8BE9" w14:textId="77777777" w:rsidR="001D2809" w:rsidRPr="00365F44" w:rsidRDefault="001D2809" w:rsidP="00365F44">
      <w:pPr>
        <w:spacing w:after="0" w:line="360" w:lineRule="auto"/>
        <w:jc w:val="center"/>
        <w:rPr>
          <w:rFonts w:ascii="Arial" w:hAnsi="Arial" w:cs="Arial"/>
          <w:b/>
          <w:sz w:val="24"/>
          <w:szCs w:val="24"/>
        </w:rPr>
      </w:pPr>
    </w:p>
    <w:p w14:paraId="7FEC8BEA" w14:textId="77777777" w:rsidR="00BD14ED" w:rsidRPr="00365F44" w:rsidRDefault="00C54DFE" w:rsidP="00365F44">
      <w:pPr>
        <w:spacing w:after="0" w:line="360" w:lineRule="auto"/>
        <w:jc w:val="center"/>
        <w:rPr>
          <w:rFonts w:ascii="Arial" w:hAnsi="Arial" w:cs="Arial"/>
          <w:b/>
          <w:sz w:val="24"/>
          <w:szCs w:val="24"/>
        </w:rPr>
      </w:pPr>
      <w:r w:rsidRPr="00365F44">
        <w:rPr>
          <w:rFonts w:ascii="Arial" w:hAnsi="Arial" w:cs="Arial"/>
          <w:b/>
          <w:sz w:val="24"/>
          <w:szCs w:val="24"/>
        </w:rPr>
        <w:t xml:space="preserve">w ramach projektu </w:t>
      </w:r>
      <w:r w:rsidR="00325492" w:rsidRPr="00365F44">
        <w:rPr>
          <w:rFonts w:ascii="Arial" w:hAnsi="Arial" w:cs="Arial"/>
          <w:b/>
          <w:sz w:val="24"/>
          <w:szCs w:val="24"/>
        </w:rPr>
        <w:t>„</w:t>
      </w:r>
      <w:r w:rsidR="00724481" w:rsidRPr="00365F44">
        <w:rPr>
          <w:rFonts w:ascii="Arial" w:hAnsi="Arial" w:cs="Arial"/>
          <w:b/>
          <w:sz w:val="24"/>
          <w:szCs w:val="24"/>
        </w:rPr>
        <w:t>Wybierz sam. Kompleksowy system wsparcia dla niepracujących osób 50+ oraz niepełnosprawnych 30+</w:t>
      </w:r>
      <w:r w:rsidR="00BD14ED" w:rsidRPr="00365F44">
        <w:rPr>
          <w:rFonts w:ascii="Arial" w:hAnsi="Arial" w:cs="Arial"/>
          <w:b/>
          <w:sz w:val="24"/>
          <w:szCs w:val="24"/>
        </w:rPr>
        <w:t>”</w:t>
      </w:r>
    </w:p>
    <w:p w14:paraId="7FEC8BEB" w14:textId="77777777" w:rsidR="001D2809" w:rsidRPr="00365F44" w:rsidRDefault="001D2809" w:rsidP="00365F44">
      <w:pPr>
        <w:spacing w:after="0" w:line="360" w:lineRule="auto"/>
        <w:jc w:val="center"/>
        <w:rPr>
          <w:rFonts w:ascii="Arial" w:hAnsi="Arial" w:cs="Arial"/>
          <w:b/>
          <w:sz w:val="24"/>
          <w:szCs w:val="24"/>
        </w:rPr>
      </w:pPr>
    </w:p>
    <w:p w14:paraId="7FEC8BEC" w14:textId="77777777" w:rsidR="00BD14ED" w:rsidRPr="00365F44" w:rsidRDefault="00BD14ED" w:rsidP="00365F44">
      <w:pPr>
        <w:spacing w:after="0" w:line="360" w:lineRule="auto"/>
        <w:rPr>
          <w:rFonts w:ascii="Arial" w:hAnsi="Arial" w:cs="Arial"/>
          <w:sz w:val="24"/>
          <w:szCs w:val="24"/>
        </w:rPr>
      </w:pPr>
      <w:r w:rsidRPr="00365F44">
        <w:rPr>
          <w:rFonts w:ascii="Arial" w:hAnsi="Arial" w:cs="Arial"/>
          <w:sz w:val="24"/>
          <w:szCs w:val="24"/>
        </w:rPr>
        <w:t>zawarta dnia.........</w:t>
      </w:r>
      <w:r w:rsidR="007D3786" w:rsidRPr="00365F44">
        <w:rPr>
          <w:rFonts w:ascii="Arial" w:hAnsi="Arial" w:cs="Arial"/>
          <w:sz w:val="24"/>
          <w:szCs w:val="24"/>
        </w:rPr>
        <w:t>................... w</w:t>
      </w:r>
      <w:r w:rsidR="00325492" w:rsidRPr="00365F44">
        <w:rPr>
          <w:rFonts w:ascii="Arial" w:hAnsi="Arial" w:cs="Arial"/>
          <w:sz w:val="24"/>
          <w:szCs w:val="24"/>
        </w:rPr>
        <w:t xml:space="preserve"> </w:t>
      </w:r>
      <w:r w:rsidR="00C54DFE" w:rsidRPr="00365F44">
        <w:rPr>
          <w:rFonts w:ascii="Arial" w:hAnsi="Arial" w:cs="Arial"/>
          <w:sz w:val="24"/>
          <w:szCs w:val="24"/>
        </w:rPr>
        <w:t>Nowym Sączu</w:t>
      </w:r>
      <w:r w:rsidRPr="00365F44">
        <w:rPr>
          <w:rFonts w:ascii="Arial" w:hAnsi="Arial" w:cs="Arial"/>
          <w:sz w:val="24"/>
          <w:szCs w:val="24"/>
        </w:rPr>
        <w:t xml:space="preserve"> pomiędzy:</w:t>
      </w:r>
    </w:p>
    <w:p w14:paraId="7FEC8BED" w14:textId="77777777" w:rsidR="00D20E8F" w:rsidRPr="00365F44" w:rsidRDefault="00D20E8F" w:rsidP="00365F44">
      <w:pPr>
        <w:spacing w:after="0" w:line="360" w:lineRule="auto"/>
        <w:jc w:val="both"/>
        <w:rPr>
          <w:rFonts w:ascii="Arial" w:hAnsi="Arial" w:cs="Arial"/>
          <w:sz w:val="24"/>
          <w:szCs w:val="24"/>
        </w:rPr>
      </w:pPr>
    </w:p>
    <w:p w14:paraId="7FEC8BEE" w14:textId="77777777" w:rsidR="00BD14ED" w:rsidRPr="00365F44" w:rsidRDefault="001B4EC4" w:rsidP="00365F44">
      <w:pPr>
        <w:pStyle w:val="Akapitzlist"/>
        <w:numPr>
          <w:ilvl w:val="0"/>
          <w:numId w:val="18"/>
        </w:numPr>
        <w:spacing w:after="0" w:line="360" w:lineRule="auto"/>
        <w:jc w:val="both"/>
        <w:rPr>
          <w:rFonts w:ascii="Arial" w:hAnsi="Arial" w:cs="Arial"/>
          <w:b/>
          <w:sz w:val="24"/>
          <w:szCs w:val="24"/>
        </w:rPr>
      </w:pPr>
      <w:r w:rsidRPr="00365F44">
        <w:rPr>
          <w:rFonts w:ascii="Arial" w:hAnsi="Arial" w:cs="Arial"/>
          <w:sz w:val="24"/>
          <w:szCs w:val="24"/>
        </w:rPr>
        <w:t xml:space="preserve">Tomaszem Nowickim działającym pod firmą </w:t>
      </w:r>
      <w:r w:rsidRPr="00365F44">
        <w:rPr>
          <w:rFonts w:ascii="Arial" w:hAnsi="Arial" w:cs="Arial"/>
          <w:b/>
          <w:sz w:val="24"/>
          <w:szCs w:val="24"/>
        </w:rPr>
        <w:t xml:space="preserve">NCG New Consulting </w:t>
      </w:r>
      <w:proofErr w:type="spellStart"/>
      <w:r w:rsidRPr="00365F44">
        <w:rPr>
          <w:rFonts w:ascii="Arial" w:hAnsi="Arial" w:cs="Arial"/>
          <w:b/>
          <w:sz w:val="24"/>
          <w:szCs w:val="24"/>
        </w:rPr>
        <w:t>Group</w:t>
      </w:r>
      <w:proofErr w:type="spellEnd"/>
      <w:r w:rsidRPr="00365F44">
        <w:rPr>
          <w:rFonts w:ascii="Arial" w:hAnsi="Arial" w:cs="Arial"/>
          <w:b/>
          <w:sz w:val="24"/>
          <w:szCs w:val="24"/>
        </w:rPr>
        <w:t xml:space="preserve"> Szkolenia, </w:t>
      </w:r>
      <w:r w:rsidRPr="00365F44">
        <w:rPr>
          <w:rFonts w:ascii="Arial" w:hAnsi="Arial" w:cs="Arial"/>
          <w:sz w:val="24"/>
          <w:szCs w:val="24"/>
        </w:rPr>
        <w:t xml:space="preserve">Finanse, Konsulting, Rekrutacja Tomasz Nowicki, ul. Aksamitna 56, 42-480 Poręba, NIP 6251943771,  </w:t>
      </w:r>
      <w:r w:rsidR="00BD14ED" w:rsidRPr="00365F44">
        <w:rPr>
          <w:rFonts w:ascii="Arial" w:hAnsi="Arial" w:cs="Arial"/>
          <w:sz w:val="24"/>
          <w:szCs w:val="24"/>
        </w:rPr>
        <w:t>zwanym dalej</w:t>
      </w:r>
      <w:r w:rsidR="008D794D" w:rsidRPr="00365F44">
        <w:rPr>
          <w:rFonts w:ascii="Arial" w:hAnsi="Arial" w:cs="Arial"/>
          <w:b/>
          <w:sz w:val="24"/>
          <w:szCs w:val="24"/>
        </w:rPr>
        <w:t xml:space="preserve"> </w:t>
      </w:r>
      <w:r w:rsidR="00BD14ED" w:rsidRPr="00365F44">
        <w:rPr>
          <w:rFonts w:ascii="Arial" w:hAnsi="Arial" w:cs="Arial"/>
          <w:b/>
          <w:sz w:val="24"/>
          <w:szCs w:val="24"/>
        </w:rPr>
        <w:t>Realizatorem projektu,</w:t>
      </w:r>
    </w:p>
    <w:p w14:paraId="7FEC8BEF" w14:textId="77777777" w:rsidR="00D20E8F" w:rsidRPr="00365F44" w:rsidRDefault="00D20E8F" w:rsidP="00365F44">
      <w:pPr>
        <w:pStyle w:val="Akapitzlist"/>
        <w:spacing w:after="0" w:line="360" w:lineRule="auto"/>
        <w:ind w:left="360"/>
        <w:jc w:val="both"/>
        <w:rPr>
          <w:rFonts w:ascii="Arial" w:hAnsi="Arial" w:cs="Arial"/>
          <w:b/>
          <w:sz w:val="24"/>
          <w:szCs w:val="24"/>
        </w:rPr>
      </w:pPr>
    </w:p>
    <w:p w14:paraId="7FEC8BF0" w14:textId="77777777" w:rsidR="00F8273C" w:rsidRPr="00365F44" w:rsidRDefault="00D20E8F" w:rsidP="00365F44">
      <w:pPr>
        <w:pStyle w:val="Akapitzlist"/>
        <w:numPr>
          <w:ilvl w:val="0"/>
          <w:numId w:val="18"/>
        </w:numPr>
        <w:spacing w:after="0" w:line="360" w:lineRule="auto"/>
        <w:rPr>
          <w:rFonts w:ascii="Arial" w:hAnsi="Arial" w:cs="Arial"/>
          <w:sz w:val="24"/>
          <w:szCs w:val="24"/>
        </w:rPr>
      </w:pPr>
      <w:r w:rsidRPr="00365F44">
        <w:rPr>
          <w:rFonts w:ascii="Arial" w:hAnsi="Arial" w:cs="Arial"/>
          <w:sz w:val="24"/>
          <w:szCs w:val="24"/>
        </w:rPr>
        <w:t>………………………………………………………………………………………………………………………………………………………………………………………………………………………………………………………………………………………………………………………………………………………………………………………………………………………………………………………………………………………………………………………………</w:t>
      </w:r>
      <w:r w:rsidR="008D794D" w:rsidRPr="00365F44">
        <w:rPr>
          <w:rFonts w:ascii="Arial" w:hAnsi="Arial" w:cs="Arial"/>
          <w:sz w:val="24"/>
          <w:szCs w:val="24"/>
        </w:rPr>
        <w:br/>
        <w:t xml:space="preserve">zwanym dalej </w:t>
      </w:r>
      <w:r w:rsidR="008D794D" w:rsidRPr="00365F44">
        <w:rPr>
          <w:rFonts w:ascii="Arial" w:hAnsi="Arial" w:cs="Arial"/>
          <w:b/>
          <w:sz w:val="24"/>
          <w:szCs w:val="24"/>
        </w:rPr>
        <w:t>Organizatorem stażu</w:t>
      </w:r>
    </w:p>
    <w:p w14:paraId="7FEC8BF1" w14:textId="77777777" w:rsidR="008D794D" w:rsidRPr="00365F44" w:rsidRDefault="008D794D" w:rsidP="00365F44">
      <w:pPr>
        <w:pStyle w:val="Akapitzlist"/>
        <w:spacing w:after="0" w:line="360" w:lineRule="auto"/>
        <w:ind w:left="360"/>
        <w:rPr>
          <w:rFonts w:ascii="Arial" w:hAnsi="Arial" w:cs="Arial"/>
          <w:sz w:val="24"/>
          <w:szCs w:val="24"/>
        </w:rPr>
      </w:pPr>
    </w:p>
    <w:p w14:paraId="7FEC8BF2" w14:textId="77777777" w:rsidR="00BD14ED" w:rsidRPr="00365F44" w:rsidRDefault="008D794D" w:rsidP="00365F44">
      <w:pPr>
        <w:pStyle w:val="Akapitzlist"/>
        <w:numPr>
          <w:ilvl w:val="0"/>
          <w:numId w:val="18"/>
        </w:numPr>
        <w:spacing w:after="0" w:line="360" w:lineRule="auto"/>
        <w:rPr>
          <w:rFonts w:ascii="Arial" w:hAnsi="Arial" w:cs="Arial"/>
          <w:sz w:val="24"/>
          <w:szCs w:val="24"/>
        </w:rPr>
      </w:pPr>
      <w:r w:rsidRPr="00365F44">
        <w:rPr>
          <w:rFonts w:ascii="Arial" w:hAnsi="Arial" w:cs="Arial"/>
          <w:sz w:val="24"/>
          <w:szCs w:val="24"/>
        </w:rPr>
        <w:t>Panią/Panem …………………………………………………………………………………………………………………………………………………. ……………………………………………………………………………………………………………………………………………………………………………………………………………………………………………………………………………………………………………………………………………………</w:t>
      </w:r>
      <w:r w:rsidRPr="00365F44">
        <w:rPr>
          <w:rFonts w:ascii="Arial" w:hAnsi="Arial" w:cs="Arial"/>
          <w:sz w:val="24"/>
          <w:szCs w:val="24"/>
        </w:rPr>
        <w:br/>
        <w:t xml:space="preserve">zwanym dalej </w:t>
      </w:r>
      <w:r w:rsidR="00BD14ED" w:rsidRPr="00365F44">
        <w:rPr>
          <w:rFonts w:ascii="Arial" w:hAnsi="Arial" w:cs="Arial"/>
          <w:sz w:val="24"/>
          <w:szCs w:val="24"/>
        </w:rPr>
        <w:t>Uczestnikiem</w:t>
      </w:r>
      <w:r w:rsidRPr="00365F44">
        <w:rPr>
          <w:rFonts w:ascii="Arial" w:hAnsi="Arial" w:cs="Arial"/>
          <w:sz w:val="24"/>
          <w:szCs w:val="24"/>
        </w:rPr>
        <w:t>/Uczestniczką</w:t>
      </w:r>
      <w:r w:rsidR="00BD14ED" w:rsidRPr="00365F44">
        <w:rPr>
          <w:rFonts w:ascii="Arial" w:hAnsi="Arial" w:cs="Arial"/>
          <w:sz w:val="24"/>
          <w:szCs w:val="24"/>
        </w:rPr>
        <w:t>.</w:t>
      </w:r>
    </w:p>
    <w:p w14:paraId="7FEC8BF3" w14:textId="77777777" w:rsidR="00F8273C" w:rsidRPr="00365F44" w:rsidRDefault="00F8273C" w:rsidP="00365F44">
      <w:pPr>
        <w:spacing w:after="0" w:line="360" w:lineRule="auto"/>
        <w:jc w:val="center"/>
        <w:rPr>
          <w:rFonts w:ascii="Arial" w:hAnsi="Arial" w:cs="Arial"/>
          <w:b/>
          <w:sz w:val="24"/>
          <w:szCs w:val="24"/>
        </w:rPr>
      </w:pPr>
    </w:p>
    <w:p w14:paraId="7FEC8BF4" w14:textId="77777777" w:rsidR="007E6692" w:rsidRPr="00365F44" w:rsidRDefault="007E6692" w:rsidP="00365F44">
      <w:pPr>
        <w:tabs>
          <w:tab w:val="left" w:pos="7020"/>
          <w:tab w:val="left" w:pos="7200"/>
        </w:tabs>
        <w:spacing w:after="0" w:line="360" w:lineRule="auto"/>
        <w:jc w:val="both"/>
        <w:rPr>
          <w:rFonts w:ascii="Arial" w:hAnsi="Arial" w:cs="Arial"/>
          <w:b/>
          <w:sz w:val="24"/>
          <w:szCs w:val="24"/>
        </w:rPr>
      </w:pPr>
    </w:p>
    <w:p w14:paraId="7FEC8BF5" w14:textId="77777777" w:rsidR="001A6FDA" w:rsidRPr="00365F44" w:rsidRDefault="001A6FDA" w:rsidP="00365F44">
      <w:pPr>
        <w:tabs>
          <w:tab w:val="left" w:pos="7020"/>
          <w:tab w:val="left" w:pos="7200"/>
        </w:tabs>
        <w:spacing w:after="0" w:line="360" w:lineRule="auto"/>
        <w:jc w:val="both"/>
        <w:rPr>
          <w:rFonts w:ascii="Arial" w:hAnsi="Arial" w:cs="Arial"/>
          <w:b/>
          <w:sz w:val="24"/>
          <w:szCs w:val="24"/>
        </w:rPr>
      </w:pPr>
    </w:p>
    <w:p w14:paraId="7FEC8BF6" w14:textId="77777777" w:rsidR="007E6692" w:rsidRPr="00365F44" w:rsidRDefault="007E6692" w:rsidP="00365F44">
      <w:pPr>
        <w:autoSpaceDE w:val="0"/>
        <w:autoSpaceDN w:val="0"/>
        <w:adjustRightInd w:val="0"/>
        <w:spacing w:after="0" w:line="360" w:lineRule="auto"/>
        <w:jc w:val="center"/>
        <w:rPr>
          <w:rFonts w:ascii="Arial" w:hAnsi="Arial" w:cs="Arial"/>
          <w:b/>
          <w:sz w:val="24"/>
          <w:szCs w:val="24"/>
        </w:rPr>
      </w:pPr>
      <w:r w:rsidRPr="00365F44">
        <w:rPr>
          <w:rFonts w:ascii="Arial" w:hAnsi="Arial" w:cs="Arial"/>
          <w:b/>
          <w:sz w:val="24"/>
          <w:szCs w:val="24"/>
        </w:rPr>
        <w:t>§ 1 ŹRÓDŁO FINANSOWANIA</w:t>
      </w:r>
    </w:p>
    <w:p w14:paraId="7FEC8BF7" w14:textId="77777777" w:rsidR="007E6692" w:rsidRPr="00365F44" w:rsidRDefault="007E6692" w:rsidP="00365F44">
      <w:pPr>
        <w:numPr>
          <w:ilvl w:val="0"/>
          <w:numId w:val="1"/>
        </w:numPr>
        <w:spacing w:after="0" w:line="360" w:lineRule="auto"/>
        <w:jc w:val="both"/>
        <w:rPr>
          <w:rFonts w:ascii="Arial" w:hAnsi="Arial" w:cs="Arial"/>
          <w:sz w:val="24"/>
          <w:szCs w:val="24"/>
        </w:rPr>
      </w:pPr>
      <w:r w:rsidRPr="00365F44">
        <w:rPr>
          <w:rFonts w:ascii="Arial" w:hAnsi="Arial" w:cs="Arial"/>
          <w:sz w:val="24"/>
          <w:szCs w:val="24"/>
        </w:rPr>
        <w:lastRenderedPageBreak/>
        <w:t xml:space="preserve">Niniejsza umowa zawarta jest na potrzeby projektu </w:t>
      </w:r>
      <w:r w:rsidR="008F1BEC" w:rsidRPr="00365F44">
        <w:rPr>
          <w:rFonts w:ascii="Arial" w:hAnsi="Arial" w:cs="Arial"/>
          <w:sz w:val="24"/>
          <w:szCs w:val="24"/>
        </w:rPr>
        <w:t>„Wybierz sam. Kompleksowy system wsparcia dla niepracujących osób 50+ oraz niepełnosprawnych 30+” realizowanego w okresie od dnia 01.06.2016 r. do dnia 31.08.2017 r. w ramach Regionalnego Programu Operacyjnego Województwa Małopolskiego 2014-2020, Kompleksowe programy na rzecz aktywizacji zawodowej osób pozostających bez pracy współfinansowanego</w:t>
      </w:r>
      <w:r w:rsidRPr="00365F44">
        <w:rPr>
          <w:rFonts w:ascii="Arial" w:hAnsi="Arial" w:cs="Arial"/>
          <w:sz w:val="24"/>
          <w:szCs w:val="24"/>
        </w:rPr>
        <w:t xml:space="preserve"> ze środków Unii Europejskiej w ramach Europejskiego Funduszu Społecznego, zwanego dalej: „Projektem”.</w:t>
      </w:r>
    </w:p>
    <w:p w14:paraId="7FEC8BF8" w14:textId="77777777" w:rsidR="007E6692" w:rsidRPr="00365F44" w:rsidRDefault="007E6692" w:rsidP="00365F44">
      <w:pPr>
        <w:numPr>
          <w:ilvl w:val="0"/>
          <w:numId w:val="1"/>
        </w:numPr>
        <w:spacing w:after="0" w:line="360" w:lineRule="auto"/>
        <w:jc w:val="both"/>
        <w:rPr>
          <w:rFonts w:ascii="Arial" w:hAnsi="Arial" w:cs="Arial"/>
          <w:sz w:val="24"/>
          <w:szCs w:val="24"/>
        </w:rPr>
      </w:pPr>
      <w:r w:rsidRPr="00365F44">
        <w:rPr>
          <w:rFonts w:ascii="Arial" w:hAnsi="Arial" w:cs="Arial"/>
          <w:sz w:val="24"/>
          <w:szCs w:val="24"/>
        </w:rPr>
        <w:t>S</w:t>
      </w:r>
      <w:r w:rsidRPr="00365F44">
        <w:rPr>
          <w:rFonts w:ascii="Arial" w:hAnsi="Arial" w:cs="Arial"/>
          <w:bCs/>
          <w:sz w:val="24"/>
          <w:szCs w:val="24"/>
        </w:rPr>
        <w:t>trony niniejszej umowy, tj. Realizator</w:t>
      </w:r>
      <w:r w:rsidR="008F1BEC" w:rsidRPr="00365F44">
        <w:rPr>
          <w:rFonts w:ascii="Arial" w:hAnsi="Arial" w:cs="Arial"/>
          <w:bCs/>
          <w:sz w:val="24"/>
          <w:szCs w:val="24"/>
        </w:rPr>
        <w:t xml:space="preserve"> Projektu</w:t>
      </w:r>
      <w:r w:rsidRPr="00365F44">
        <w:rPr>
          <w:rFonts w:ascii="Arial" w:hAnsi="Arial" w:cs="Arial"/>
          <w:bCs/>
          <w:sz w:val="24"/>
          <w:szCs w:val="24"/>
        </w:rPr>
        <w:t>, Organizator stażu i Uczestnik/Uczestniczka zobowiązują się wspólnie przeprowadzić staż na zasadach określonych poniżej.</w:t>
      </w:r>
    </w:p>
    <w:p w14:paraId="7FEC8BF9" w14:textId="77777777" w:rsidR="007E6692" w:rsidRPr="00365F44" w:rsidRDefault="007E6692" w:rsidP="00365F44">
      <w:pPr>
        <w:autoSpaceDE w:val="0"/>
        <w:autoSpaceDN w:val="0"/>
        <w:adjustRightInd w:val="0"/>
        <w:spacing w:after="0" w:line="360" w:lineRule="auto"/>
        <w:jc w:val="center"/>
        <w:rPr>
          <w:rFonts w:ascii="Arial" w:hAnsi="Arial" w:cs="Arial"/>
          <w:b/>
          <w:sz w:val="24"/>
          <w:szCs w:val="24"/>
        </w:rPr>
      </w:pPr>
    </w:p>
    <w:p w14:paraId="7FEC8BFA" w14:textId="77777777" w:rsidR="007E6692" w:rsidRPr="00365F44" w:rsidRDefault="007E6692" w:rsidP="00365F44">
      <w:pPr>
        <w:autoSpaceDE w:val="0"/>
        <w:autoSpaceDN w:val="0"/>
        <w:adjustRightInd w:val="0"/>
        <w:spacing w:after="0" w:line="360" w:lineRule="auto"/>
        <w:jc w:val="center"/>
        <w:rPr>
          <w:rFonts w:ascii="Arial" w:hAnsi="Arial" w:cs="Arial"/>
          <w:b/>
          <w:sz w:val="24"/>
          <w:szCs w:val="24"/>
        </w:rPr>
      </w:pPr>
      <w:r w:rsidRPr="00365F44">
        <w:rPr>
          <w:rFonts w:ascii="Arial" w:hAnsi="Arial" w:cs="Arial"/>
          <w:b/>
          <w:sz w:val="24"/>
          <w:szCs w:val="24"/>
        </w:rPr>
        <w:t>§ 2 OBOWIĄZKI REALIZATORA</w:t>
      </w:r>
      <w:r w:rsidR="009A75EA" w:rsidRPr="00365F44">
        <w:rPr>
          <w:rFonts w:ascii="Arial" w:hAnsi="Arial" w:cs="Arial"/>
          <w:b/>
          <w:sz w:val="24"/>
          <w:szCs w:val="24"/>
        </w:rPr>
        <w:t xml:space="preserve"> PROJEKTU</w:t>
      </w:r>
    </w:p>
    <w:p w14:paraId="7FEC8BFB" w14:textId="77777777" w:rsidR="007E6692" w:rsidRPr="00365F44" w:rsidRDefault="007E6692" w:rsidP="00365F44">
      <w:p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W ramach niniejszej umowy Realizator</w:t>
      </w:r>
      <w:r w:rsidR="009A75EA" w:rsidRPr="00365F44">
        <w:rPr>
          <w:rFonts w:ascii="Arial" w:hAnsi="Arial" w:cs="Arial"/>
          <w:sz w:val="24"/>
          <w:szCs w:val="24"/>
        </w:rPr>
        <w:t xml:space="preserve"> Projektu</w:t>
      </w:r>
      <w:r w:rsidRPr="00365F44">
        <w:rPr>
          <w:rFonts w:ascii="Arial" w:hAnsi="Arial" w:cs="Arial"/>
          <w:sz w:val="24"/>
          <w:szCs w:val="24"/>
        </w:rPr>
        <w:t xml:space="preserve"> zobowiązuje się do:</w:t>
      </w:r>
    </w:p>
    <w:p w14:paraId="7FEC8BFC" w14:textId="77777777" w:rsidR="0067723D" w:rsidRPr="00365F44" w:rsidRDefault="0067723D" w:rsidP="00365F44">
      <w:pPr>
        <w:numPr>
          <w:ilvl w:val="0"/>
          <w:numId w:val="13"/>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opracowania w porozumieniu z Organizatorem stażu programu stażu,</w:t>
      </w:r>
    </w:p>
    <w:p w14:paraId="7FEC8BFD" w14:textId="77777777" w:rsidR="007E6692" w:rsidRPr="00365F44" w:rsidRDefault="007E6692" w:rsidP="00365F44">
      <w:pPr>
        <w:numPr>
          <w:ilvl w:val="0"/>
          <w:numId w:val="13"/>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przekazania Organizatorowi stażu poświadczonej za zgodność z oryginałem kserokopii zaświadczenia badania lekarskiego</w:t>
      </w:r>
      <w:r w:rsidR="00A954F5" w:rsidRPr="00365F44">
        <w:rPr>
          <w:rFonts w:ascii="Arial" w:hAnsi="Arial" w:cs="Arial"/>
          <w:sz w:val="24"/>
          <w:szCs w:val="24"/>
        </w:rPr>
        <w:t xml:space="preserve"> Uczestnika</w:t>
      </w:r>
      <w:r w:rsidRPr="00365F44">
        <w:rPr>
          <w:rFonts w:ascii="Arial" w:hAnsi="Arial" w:cs="Arial"/>
          <w:sz w:val="24"/>
          <w:szCs w:val="24"/>
        </w:rPr>
        <w:t>, informującego o braku przeciwwskazań do odbycia stażu we wskazanym zakresie,</w:t>
      </w:r>
    </w:p>
    <w:p w14:paraId="7FEC8BFE" w14:textId="77777777" w:rsidR="007E6692" w:rsidRPr="00365F44" w:rsidRDefault="007E6692" w:rsidP="00365F44">
      <w:pPr>
        <w:numPr>
          <w:ilvl w:val="0"/>
          <w:numId w:val="13"/>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 xml:space="preserve">wypłaty należnego stypendium stażowego Uczestnikowi/Uczestniczce zgodnie z zapisami w budżecie projektu, w wysokości </w:t>
      </w:r>
      <w:r w:rsidR="00A954F5" w:rsidRPr="00365F44">
        <w:rPr>
          <w:rFonts w:ascii="Arial" w:hAnsi="Arial" w:cs="Arial"/>
          <w:sz w:val="24"/>
          <w:szCs w:val="24"/>
        </w:rPr>
        <w:t>1291,13</w:t>
      </w:r>
      <w:r w:rsidRPr="00365F44">
        <w:rPr>
          <w:rFonts w:ascii="Arial" w:hAnsi="Arial" w:cs="Arial"/>
          <w:sz w:val="24"/>
          <w:szCs w:val="24"/>
        </w:rPr>
        <w:t xml:space="preserve"> zł (łącznie z kosztami ZUS) za każdy miesiąc odbywania stażu (zgodnie z listą obecności)</w:t>
      </w:r>
    </w:p>
    <w:p w14:paraId="7FEC8BFF" w14:textId="77777777" w:rsidR="007E6692" w:rsidRPr="00365F44" w:rsidRDefault="007E6692" w:rsidP="00365F44">
      <w:pPr>
        <w:numPr>
          <w:ilvl w:val="0"/>
          <w:numId w:val="13"/>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 xml:space="preserve">ustalania i opłacania składek na ubezpieczenie </w:t>
      </w:r>
      <w:r w:rsidR="007E61B0" w:rsidRPr="00365F44">
        <w:rPr>
          <w:rFonts w:ascii="Arial" w:hAnsi="Arial" w:cs="Arial"/>
          <w:sz w:val="24"/>
          <w:szCs w:val="24"/>
        </w:rPr>
        <w:t>społeczne</w:t>
      </w:r>
      <w:r w:rsidRPr="00365F44">
        <w:rPr>
          <w:rFonts w:ascii="Arial" w:hAnsi="Arial" w:cs="Arial"/>
          <w:sz w:val="24"/>
          <w:szCs w:val="24"/>
        </w:rPr>
        <w:t xml:space="preserve"> od należnego stypendium,</w:t>
      </w:r>
    </w:p>
    <w:p w14:paraId="7FEC8C00" w14:textId="77777777" w:rsidR="007E6692" w:rsidRPr="00365F44" w:rsidRDefault="007E6692" w:rsidP="00365F44">
      <w:pPr>
        <w:numPr>
          <w:ilvl w:val="0"/>
          <w:numId w:val="13"/>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refundacji kosztów dojazdów z miejsca zamieszkania na miejsce realizacji stażu w wysokości równej opłacie za najtańszy środek transportu zbiorowego</w:t>
      </w:r>
      <w:r w:rsidR="007E61B0" w:rsidRPr="00365F44">
        <w:rPr>
          <w:rFonts w:ascii="Arial" w:hAnsi="Arial" w:cs="Arial"/>
          <w:sz w:val="24"/>
          <w:szCs w:val="24"/>
        </w:rPr>
        <w:t>,</w:t>
      </w:r>
    </w:p>
    <w:p w14:paraId="7FEC8C01" w14:textId="77777777" w:rsidR="007E6692" w:rsidRPr="00365F44" w:rsidRDefault="007E6692" w:rsidP="00365F44">
      <w:pPr>
        <w:numPr>
          <w:ilvl w:val="0"/>
          <w:numId w:val="13"/>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objęcia Uczestnika/Uczestniczki ubezpieczeniem NNW w okresie odbywania stażu</w:t>
      </w:r>
      <w:r w:rsidR="007E61B0" w:rsidRPr="00365F44">
        <w:rPr>
          <w:rFonts w:ascii="Arial" w:hAnsi="Arial" w:cs="Arial"/>
          <w:sz w:val="24"/>
          <w:szCs w:val="24"/>
        </w:rPr>
        <w:t>,</w:t>
      </w:r>
    </w:p>
    <w:p w14:paraId="7FEC8C02" w14:textId="77777777" w:rsidR="007E6692" w:rsidRPr="00365F44" w:rsidRDefault="007E6692" w:rsidP="00365F44">
      <w:pPr>
        <w:numPr>
          <w:ilvl w:val="0"/>
          <w:numId w:val="13"/>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w przypadku naruszenia podstawowych obowiązków określonych w regulaminie pracy, stawiania się do odbycia stażu w stanie wskazującym na spożycie alkoholu, narkotyków lub środków odurzających lub ich spożywania w miejscu pracy oraz nie usprawiedliwienia nieobecności w trakcie trwania stażu, pozbawienia Uczestnika/Uczestniczki projektu możliwości kontynuowania stażu po zasięgnięciu opinii Organizatora</w:t>
      </w:r>
      <w:r w:rsidR="007E61B0" w:rsidRPr="00365F44">
        <w:rPr>
          <w:rFonts w:ascii="Arial" w:hAnsi="Arial" w:cs="Arial"/>
          <w:sz w:val="24"/>
          <w:szCs w:val="24"/>
        </w:rPr>
        <w:t xml:space="preserve"> stażu</w:t>
      </w:r>
      <w:r w:rsidRPr="00365F44">
        <w:rPr>
          <w:rFonts w:ascii="Arial" w:hAnsi="Arial" w:cs="Arial"/>
          <w:sz w:val="24"/>
          <w:szCs w:val="24"/>
        </w:rPr>
        <w:t xml:space="preserve"> i wysłuchaniu Uczestnika/Uczestniczki</w:t>
      </w:r>
      <w:r w:rsidR="00B7679C" w:rsidRPr="00365F44">
        <w:rPr>
          <w:rFonts w:ascii="Arial" w:hAnsi="Arial" w:cs="Arial"/>
          <w:sz w:val="24"/>
          <w:szCs w:val="24"/>
        </w:rPr>
        <w:t>.</w:t>
      </w:r>
    </w:p>
    <w:p w14:paraId="7FEC8C03" w14:textId="77777777" w:rsidR="007E6692" w:rsidRPr="00365F44" w:rsidRDefault="007E6692" w:rsidP="00365F44">
      <w:pPr>
        <w:numPr>
          <w:ilvl w:val="0"/>
          <w:numId w:val="13"/>
        </w:numPr>
        <w:autoSpaceDE w:val="0"/>
        <w:autoSpaceDN w:val="0"/>
        <w:adjustRightInd w:val="0"/>
        <w:spacing w:after="0" w:line="360" w:lineRule="auto"/>
        <w:jc w:val="both"/>
        <w:rPr>
          <w:rFonts w:ascii="Arial" w:hAnsi="Arial" w:cs="Arial"/>
          <w:sz w:val="24"/>
          <w:szCs w:val="24"/>
        </w:rPr>
      </w:pPr>
      <w:r w:rsidRPr="00365F44">
        <w:rPr>
          <w:rFonts w:ascii="Arial" w:hAnsi="Arial" w:cs="Arial"/>
          <w:bCs/>
          <w:sz w:val="24"/>
          <w:szCs w:val="24"/>
        </w:rPr>
        <w:t>Realizator</w:t>
      </w:r>
      <w:r w:rsidR="0067723D" w:rsidRPr="00365F44">
        <w:rPr>
          <w:rFonts w:ascii="Arial" w:hAnsi="Arial" w:cs="Arial"/>
          <w:bCs/>
          <w:sz w:val="24"/>
          <w:szCs w:val="24"/>
        </w:rPr>
        <w:t xml:space="preserve"> Projektu</w:t>
      </w:r>
      <w:r w:rsidRPr="00365F44">
        <w:rPr>
          <w:rFonts w:ascii="Arial" w:hAnsi="Arial" w:cs="Arial"/>
          <w:bCs/>
          <w:sz w:val="24"/>
          <w:szCs w:val="24"/>
        </w:rPr>
        <w:t xml:space="preserve">, po zasięgnięciu opinii Organizatora </w:t>
      </w:r>
      <w:r w:rsidR="0067723D" w:rsidRPr="00365F44">
        <w:rPr>
          <w:rFonts w:ascii="Arial" w:hAnsi="Arial" w:cs="Arial"/>
          <w:bCs/>
          <w:sz w:val="24"/>
          <w:szCs w:val="24"/>
        </w:rPr>
        <w:t xml:space="preserve">stażu </w:t>
      </w:r>
      <w:r w:rsidRPr="00365F44">
        <w:rPr>
          <w:rFonts w:ascii="Arial" w:hAnsi="Arial" w:cs="Arial"/>
          <w:bCs/>
          <w:sz w:val="24"/>
          <w:szCs w:val="24"/>
        </w:rPr>
        <w:t xml:space="preserve">i wysłuchaniu </w:t>
      </w:r>
      <w:r w:rsidR="00B7679C" w:rsidRPr="00365F44">
        <w:rPr>
          <w:rFonts w:ascii="Arial" w:hAnsi="Arial" w:cs="Arial"/>
          <w:bCs/>
          <w:sz w:val="24"/>
          <w:szCs w:val="24"/>
        </w:rPr>
        <w:t>Uczestnika/Uczestniczki</w:t>
      </w:r>
      <w:r w:rsidRPr="00365F44">
        <w:rPr>
          <w:rFonts w:ascii="Arial" w:hAnsi="Arial" w:cs="Arial"/>
          <w:bCs/>
          <w:sz w:val="24"/>
          <w:szCs w:val="24"/>
        </w:rPr>
        <w:t xml:space="preserve">, może pozbawić </w:t>
      </w:r>
      <w:r w:rsidR="00B7679C" w:rsidRPr="00365F44">
        <w:rPr>
          <w:rFonts w:ascii="Arial" w:hAnsi="Arial" w:cs="Arial"/>
          <w:bCs/>
          <w:sz w:val="24"/>
          <w:szCs w:val="24"/>
        </w:rPr>
        <w:t xml:space="preserve">Uczestnika/Uczestniczki </w:t>
      </w:r>
      <w:r w:rsidRPr="00365F44">
        <w:rPr>
          <w:rFonts w:ascii="Arial" w:hAnsi="Arial" w:cs="Arial"/>
          <w:bCs/>
          <w:sz w:val="24"/>
          <w:szCs w:val="24"/>
        </w:rPr>
        <w:t xml:space="preserve">możliwości </w:t>
      </w:r>
      <w:r w:rsidRPr="00365F44">
        <w:rPr>
          <w:rFonts w:ascii="Arial" w:hAnsi="Arial" w:cs="Arial"/>
          <w:bCs/>
          <w:sz w:val="24"/>
          <w:szCs w:val="24"/>
        </w:rPr>
        <w:lastRenderedPageBreak/>
        <w:t>kontynuowania stażu w przypadku usprawiedliwionej nieobecności uniemożliwiającej zrealizowanie programu stażu</w:t>
      </w:r>
      <w:r w:rsidRPr="00365F44">
        <w:rPr>
          <w:rFonts w:ascii="Arial" w:hAnsi="Arial" w:cs="Arial"/>
          <w:sz w:val="24"/>
          <w:szCs w:val="24"/>
        </w:rPr>
        <w:t>.</w:t>
      </w:r>
    </w:p>
    <w:p w14:paraId="7FEC8C04" w14:textId="77777777" w:rsidR="007E6692" w:rsidRPr="00365F44" w:rsidRDefault="007E6692" w:rsidP="00365F44">
      <w:pPr>
        <w:numPr>
          <w:ilvl w:val="0"/>
          <w:numId w:val="13"/>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wydania Uczestnikowi/Uczestniczce zaświadczenia o odbyciu stażu na podstawie pisemnej opinii uzyskanej od Organizatora</w:t>
      </w:r>
      <w:r w:rsidR="00B7679C" w:rsidRPr="00365F44">
        <w:rPr>
          <w:rFonts w:ascii="Arial" w:hAnsi="Arial" w:cs="Arial"/>
          <w:sz w:val="24"/>
          <w:szCs w:val="24"/>
        </w:rPr>
        <w:t xml:space="preserve"> stażu.</w:t>
      </w:r>
    </w:p>
    <w:p w14:paraId="7FEC8C05" w14:textId="77777777" w:rsidR="007E6692" w:rsidRPr="00365F44" w:rsidRDefault="007E6692" w:rsidP="00365F44">
      <w:pPr>
        <w:numPr>
          <w:ilvl w:val="0"/>
          <w:numId w:val="13"/>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 xml:space="preserve">rozwiązania umowy z Organizatorem stażu w przypadku stwierdzonego nie realizowania programu stażu lub innych rażących uchybień związanych z jego realizacją, po uprzednim wysłuchaniu Organizatora </w:t>
      </w:r>
      <w:r w:rsidR="00DA7E90" w:rsidRPr="00365F44">
        <w:rPr>
          <w:rFonts w:ascii="Arial" w:hAnsi="Arial" w:cs="Arial"/>
          <w:sz w:val="24"/>
          <w:szCs w:val="24"/>
        </w:rPr>
        <w:t xml:space="preserve">stażu </w:t>
      </w:r>
      <w:r w:rsidRPr="00365F44">
        <w:rPr>
          <w:rFonts w:ascii="Arial" w:hAnsi="Arial" w:cs="Arial"/>
          <w:sz w:val="24"/>
          <w:szCs w:val="24"/>
        </w:rPr>
        <w:t>i Uczestnika/Uczestniczki</w:t>
      </w:r>
      <w:r w:rsidR="00DA7E90" w:rsidRPr="00365F44">
        <w:rPr>
          <w:rFonts w:ascii="Arial" w:hAnsi="Arial" w:cs="Arial"/>
          <w:sz w:val="24"/>
          <w:szCs w:val="24"/>
        </w:rPr>
        <w:t>.</w:t>
      </w:r>
    </w:p>
    <w:p w14:paraId="7FEC8C06" w14:textId="77777777" w:rsidR="007E6692" w:rsidRPr="00365F44" w:rsidRDefault="007E6692" w:rsidP="00365F44">
      <w:pPr>
        <w:autoSpaceDE w:val="0"/>
        <w:autoSpaceDN w:val="0"/>
        <w:adjustRightInd w:val="0"/>
        <w:spacing w:after="0" w:line="360" w:lineRule="auto"/>
        <w:jc w:val="center"/>
        <w:rPr>
          <w:rFonts w:ascii="Arial" w:hAnsi="Arial" w:cs="Arial"/>
          <w:b/>
          <w:sz w:val="24"/>
          <w:szCs w:val="24"/>
        </w:rPr>
      </w:pPr>
    </w:p>
    <w:p w14:paraId="7FEC8C07" w14:textId="77777777" w:rsidR="007E6692" w:rsidRPr="00365F44" w:rsidRDefault="007E6692" w:rsidP="00365F44">
      <w:pPr>
        <w:autoSpaceDE w:val="0"/>
        <w:autoSpaceDN w:val="0"/>
        <w:adjustRightInd w:val="0"/>
        <w:spacing w:after="0" w:line="360" w:lineRule="auto"/>
        <w:jc w:val="center"/>
        <w:rPr>
          <w:rFonts w:ascii="Arial" w:hAnsi="Arial" w:cs="Arial"/>
          <w:b/>
          <w:sz w:val="24"/>
          <w:szCs w:val="24"/>
        </w:rPr>
      </w:pPr>
      <w:r w:rsidRPr="00365F44">
        <w:rPr>
          <w:rFonts w:ascii="Arial" w:hAnsi="Arial" w:cs="Arial"/>
          <w:b/>
          <w:sz w:val="24"/>
          <w:szCs w:val="24"/>
        </w:rPr>
        <w:t>§ 3 OBOWIĄZKI ORGANIZATORA STAŻU</w:t>
      </w:r>
    </w:p>
    <w:p w14:paraId="7FEC8C08" w14:textId="77777777" w:rsidR="007E6692" w:rsidRPr="00365F44" w:rsidRDefault="007E6692" w:rsidP="00365F44">
      <w:pPr>
        <w:numPr>
          <w:ilvl w:val="0"/>
          <w:numId w:val="2"/>
        </w:numPr>
        <w:autoSpaceDE w:val="0"/>
        <w:autoSpaceDN w:val="0"/>
        <w:adjustRightInd w:val="0"/>
        <w:spacing w:after="0" w:line="360" w:lineRule="auto"/>
        <w:jc w:val="both"/>
        <w:rPr>
          <w:rFonts w:ascii="Arial" w:hAnsi="Arial" w:cs="Arial"/>
          <w:bCs/>
          <w:sz w:val="24"/>
          <w:szCs w:val="24"/>
        </w:rPr>
      </w:pPr>
      <w:r w:rsidRPr="00365F44">
        <w:rPr>
          <w:rFonts w:ascii="Arial" w:hAnsi="Arial" w:cs="Arial"/>
          <w:sz w:val="24"/>
          <w:szCs w:val="24"/>
        </w:rPr>
        <w:t>W ramach niniejszej umowy Organizator stażu zobowiązuje się do zorganizowania dla Uczestnika/Uczestniczki stażu mającego na celu nabywanie przez Uczestnika/Uczestniczkę umiejętności praktycznych do wykonywania pracy na stanowisku:</w:t>
      </w:r>
      <w:r w:rsidR="00DA7E90" w:rsidRPr="00365F44">
        <w:rPr>
          <w:rFonts w:ascii="Arial" w:hAnsi="Arial" w:cs="Arial"/>
          <w:sz w:val="24"/>
          <w:szCs w:val="24"/>
        </w:rPr>
        <w:t>…………………………………………………………………………………….</w:t>
      </w:r>
      <w:r w:rsidRPr="00365F44">
        <w:rPr>
          <w:rFonts w:ascii="Arial" w:hAnsi="Arial" w:cs="Arial"/>
          <w:sz w:val="24"/>
          <w:szCs w:val="24"/>
        </w:rPr>
        <w:t xml:space="preserve"> przez wykonywanie zadań w miejscu stażu</w:t>
      </w:r>
      <w:r w:rsidR="00DA7E90" w:rsidRPr="00365F44">
        <w:rPr>
          <w:rFonts w:ascii="Arial" w:hAnsi="Arial" w:cs="Arial"/>
          <w:sz w:val="24"/>
          <w:szCs w:val="24"/>
        </w:rPr>
        <w:t>.</w:t>
      </w:r>
    </w:p>
    <w:p w14:paraId="7FEC8C09" w14:textId="77777777" w:rsidR="0087687E" w:rsidRPr="00365F44" w:rsidRDefault="0087687E" w:rsidP="00365F44">
      <w:pPr>
        <w:numPr>
          <w:ilvl w:val="0"/>
          <w:numId w:val="2"/>
        </w:numPr>
        <w:autoSpaceDE w:val="0"/>
        <w:autoSpaceDN w:val="0"/>
        <w:adjustRightInd w:val="0"/>
        <w:spacing w:after="0" w:line="360" w:lineRule="auto"/>
        <w:jc w:val="both"/>
        <w:rPr>
          <w:rFonts w:ascii="Arial" w:hAnsi="Arial" w:cs="Arial"/>
          <w:bCs/>
          <w:sz w:val="24"/>
          <w:szCs w:val="24"/>
        </w:rPr>
      </w:pPr>
      <w:r w:rsidRPr="00365F44">
        <w:rPr>
          <w:rFonts w:ascii="Arial" w:hAnsi="Arial" w:cs="Arial"/>
          <w:sz w:val="24"/>
          <w:szCs w:val="24"/>
        </w:rPr>
        <w:t xml:space="preserve">Wymiar stażu wynosi 3 miesiące, 40 godzin tygodniowo, 8 godzin dziennie (w przypadku osoby niepełnosprawnej </w:t>
      </w:r>
      <w:r w:rsidR="00D814AA" w:rsidRPr="00365F44">
        <w:rPr>
          <w:rFonts w:ascii="Arial" w:hAnsi="Arial" w:cs="Arial"/>
          <w:sz w:val="24"/>
          <w:szCs w:val="24"/>
        </w:rPr>
        <w:t>ze znacznym lub umiarkowanym stopniem niepełnosprawności 35 godzin tygodniowo, 7 godzin dziennie).</w:t>
      </w:r>
    </w:p>
    <w:p w14:paraId="7FEC8C0A" w14:textId="77777777" w:rsidR="00E20948" w:rsidRPr="00365F44" w:rsidRDefault="007E6692" w:rsidP="00365F44">
      <w:pPr>
        <w:numPr>
          <w:ilvl w:val="0"/>
          <w:numId w:val="2"/>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Na Opiekuna stażu Organizator stażu wskazuje następującą osobę:</w:t>
      </w:r>
      <w:r w:rsidR="00DA7E90" w:rsidRPr="00365F44">
        <w:rPr>
          <w:rFonts w:ascii="Arial" w:hAnsi="Arial" w:cs="Arial"/>
          <w:sz w:val="24"/>
          <w:szCs w:val="24"/>
        </w:rPr>
        <w:t xml:space="preserve">……………………………………………………………. </w:t>
      </w:r>
      <w:r w:rsidR="0087687E" w:rsidRPr="00365F44">
        <w:rPr>
          <w:rFonts w:ascii="Arial" w:hAnsi="Arial" w:cs="Arial"/>
          <w:sz w:val="24"/>
          <w:szCs w:val="24"/>
        </w:rPr>
        <w:t>(</w:t>
      </w:r>
      <w:r w:rsidR="0087687E" w:rsidRPr="00365F44">
        <w:rPr>
          <w:rFonts w:ascii="Arial" w:hAnsi="Arial" w:cs="Arial"/>
          <w:b/>
          <w:i/>
          <w:sz w:val="24"/>
          <w:szCs w:val="24"/>
        </w:rPr>
        <w:t>imię, nazwisko, zajmowane stanowisko, wykształcenie</w:t>
      </w:r>
      <w:r w:rsidR="0087687E" w:rsidRPr="00365F44">
        <w:rPr>
          <w:rFonts w:ascii="Arial" w:hAnsi="Arial" w:cs="Arial"/>
          <w:sz w:val="24"/>
          <w:szCs w:val="24"/>
        </w:rPr>
        <w:t xml:space="preserve">) </w:t>
      </w:r>
      <w:r w:rsidR="00DA7E90" w:rsidRPr="00365F44">
        <w:rPr>
          <w:rFonts w:ascii="Arial" w:hAnsi="Arial" w:cs="Arial"/>
          <w:sz w:val="24"/>
          <w:szCs w:val="24"/>
        </w:rPr>
        <w:t>i oświadcza</w:t>
      </w:r>
      <w:r w:rsidR="00F42179" w:rsidRPr="00365F44">
        <w:rPr>
          <w:rFonts w:ascii="Arial" w:hAnsi="Arial" w:cs="Arial"/>
          <w:sz w:val="24"/>
          <w:szCs w:val="24"/>
        </w:rPr>
        <w:t xml:space="preserve">, że </w:t>
      </w:r>
      <w:r w:rsidR="00E20948" w:rsidRPr="00365F44">
        <w:rPr>
          <w:rFonts w:ascii="Arial" w:hAnsi="Arial" w:cs="Arial"/>
          <w:sz w:val="24"/>
          <w:szCs w:val="24"/>
        </w:rPr>
        <w:t xml:space="preserve">ww. jest jego pracownikiem </w:t>
      </w:r>
      <w:r w:rsidR="00087145" w:rsidRPr="00365F44">
        <w:rPr>
          <w:rFonts w:ascii="Arial" w:hAnsi="Arial" w:cs="Arial"/>
          <w:sz w:val="24"/>
          <w:szCs w:val="24"/>
        </w:rPr>
        <w:t xml:space="preserve">i </w:t>
      </w:r>
      <w:r w:rsidR="00E20948" w:rsidRPr="00365F44">
        <w:rPr>
          <w:rFonts w:ascii="Arial" w:hAnsi="Arial" w:cs="Arial"/>
          <w:sz w:val="24"/>
          <w:szCs w:val="24"/>
        </w:rPr>
        <w:t>posiada min. 2-letnie doświadczenie zawodowe</w:t>
      </w:r>
      <w:r w:rsidR="00087145" w:rsidRPr="00365F44">
        <w:rPr>
          <w:rFonts w:ascii="Arial" w:hAnsi="Arial" w:cs="Arial"/>
          <w:sz w:val="24"/>
          <w:szCs w:val="24"/>
        </w:rPr>
        <w:t xml:space="preserve"> na stanowisku zgodnym ze stanowiskiem stażu.</w:t>
      </w:r>
    </w:p>
    <w:p w14:paraId="7FEC8C0B" w14:textId="77777777" w:rsidR="007E6692" w:rsidRPr="00365F44" w:rsidRDefault="00087145" w:rsidP="00365F44">
      <w:pPr>
        <w:numPr>
          <w:ilvl w:val="0"/>
          <w:numId w:val="2"/>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Opiekun stażu</w:t>
      </w:r>
      <w:r w:rsidR="00F42179" w:rsidRPr="00365F44">
        <w:rPr>
          <w:rFonts w:ascii="Arial" w:hAnsi="Arial" w:cs="Arial"/>
          <w:sz w:val="24"/>
          <w:szCs w:val="24"/>
        </w:rPr>
        <w:t xml:space="preserve"> </w:t>
      </w:r>
      <w:r w:rsidRPr="00365F44">
        <w:rPr>
          <w:rFonts w:ascii="Arial" w:hAnsi="Arial" w:cs="Arial"/>
          <w:sz w:val="24"/>
          <w:szCs w:val="24"/>
        </w:rPr>
        <w:t>udziela uczestnikowi stażu wskazówek i pomocy w wypełnianiu powierzonych zadań</w:t>
      </w:r>
      <w:r w:rsidR="00423406" w:rsidRPr="00365F44">
        <w:rPr>
          <w:rFonts w:ascii="Arial" w:hAnsi="Arial" w:cs="Arial"/>
          <w:sz w:val="24"/>
          <w:szCs w:val="24"/>
        </w:rPr>
        <w:t xml:space="preserve">, </w:t>
      </w:r>
      <w:r w:rsidRPr="00365F44">
        <w:rPr>
          <w:rFonts w:ascii="Arial" w:hAnsi="Arial" w:cs="Arial"/>
          <w:sz w:val="24"/>
          <w:szCs w:val="24"/>
        </w:rPr>
        <w:t>wprowadza stażystę</w:t>
      </w:r>
      <w:r w:rsidR="005C060A" w:rsidRPr="00365F44">
        <w:rPr>
          <w:rFonts w:ascii="Arial" w:hAnsi="Arial" w:cs="Arial"/>
          <w:sz w:val="24"/>
          <w:szCs w:val="24"/>
        </w:rPr>
        <w:t xml:space="preserve"> </w:t>
      </w:r>
      <w:r w:rsidRPr="00365F44">
        <w:rPr>
          <w:rFonts w:ascii="Arial" w:hAnsi="Arial" w:cs="Arial"/>
          <w:sz w:val="24"/>
          <w:szCs w:val="24"/>
        </w:rPr>
        <w:t>w zakres obowiązków oraz zapoznaje z zasadami i procedurami obowiązującymi w organizacji, w której odbywa staż, a także monitoruje realizację</w:t>
      </w:r>
      <w:r w:rsidR="00B83C17" w:rsidRPr="00365F44">
        <w:rPr>
          <w:rFonts w:ascii="Arial" w:hAnsi="Arial" w:cs="Arial"/>
          <w:sz w:val="24"/>
          <w:szCs w:val="24"/>
        </w:rPr>
        <w:t xml:space="preserve"> </w:t>
      </w:r>
      <w:r w:rsidRPr="00365F44">
        <w:rPr>
          <w:rFonts w:ascii="Arial" w:hAnsi="Arial" w:cs="Arial"/>
          <w:sz w:val="24"/>
          <w:szCs w:val="24"/>
        </w:rPr>
        <w:t>przydzielonego w programie stażu zakresu obowiązków i celów edukacyjno-zawodowych oraz udziel</w:t>
      </w:r>
      <w:r w:rsidR="00B83C17" w:rsidRPr="00365F44">
        <w:rPr>
          <w:rFonts w:ascii="Arial" w:hAnsi="Arial" w:cs="Arial"/>
          <w:sz w:val="24"/>
          <w:szCs w:val="24"/>
        </w:rPr>
        <w:t>a</w:t>
      </w:r>
      <w:r w:rsidRPr="00365F44">
        <w:rPr>
          <w:rFonts w:ascii="Arial" w:hAnsi="Arial" w:cs="Arial"/>
          <w:sz w:val="24"/>
          <w:szCs w:val="24"/>
        </w:rPr>
        <w:t xml:space="preserve"> informacji</w:t>
      </w:r>
      <w:r w:rsidR="00B83C17" w:rsidRPr="00365F44">
        <w:rPr>
          <w:rFonts w:ascii="Arial" w:hAnsi="Arial" w:cs="Arial"/>
          <w:sz w:val="24"/>
          <w:szCs w:val="24"/>
        </w:rPr>
        <w:t xml:space="preserve"> zwrotnej </w:t>
      </w:r>
      <w:r w:rsidRPr="00365F44">
        <w:rPr>
          <w:rFonts w:ascii="Arial" w:hAnsi="Arial" w:cs="Arial"/>
          <w:sz w:val="24"/>
          <w:szCs w:val="24"/>
        </w:rPr>
        <w:t>st</w:t>
      </w:r>
      <w:r w:rsidR="00B83C17" w:rsidRPr="00365F44">
        <w:rPr>
          <w:rFonts w:ascii="Arial" w:hAnsi="Arial" w:cs="Arial"/>
          <w:sz w:val="24"/>
          <w:szCs w:val="24"/>
        </w:rPr>
        <w:t>a</w:t>
      </w:r>
      <w:r w:rsidRPr="00365F44">
        <w:rPr>
          <w:rFonts w:ascii="Arial" w:hAnsi="Arial" w:cs="Arial"/>
          <w:sz w:val="24"/>
          <w:szCs w:val="24"/>
        </w:rPr>
        <w:t>żyście na temat osią</w:t>
      </w:r>
      <w:r w:rsidR="00B83C17" w:rsidRPr="00365F44">
        <w:rPr>
          <w:rFonts w:ascii="Arial" w:hAnsi="Arial" w:cs="Arial"/>
          <w:sz w:val="24"/>
          <w:szCs w:val="24"/>
        </w:rPr>
        <w:t xml:space="preserve">ganych wyników i stopnia realizacji </w:t>
      </w:r>
      <w:r w:rsidRPr="00365F44">
        <w:rPr>
          <w:rFonts w:ascii="Arial" w:hAnsi="Arial" w:cs="Arial"/>
          <w:sz w:val="24"/>
          <w:szCs w:val="24"/>
        </w:rPr>
        <w:t>zadań</w:t>
      </w:r>
      <w:r w:rsidR="00B83C17" w:rsidRPr="00365F44">
        <w:rPr>
          <w:rFonts w:ascii="Arial" w:hAnsi="Arial" w:cs="Arial"/>
          <w:sz w:val="24"/>
          <w:szCs w:val="24"/>
        </w:rPr>
        <w:t>. N</w:t>
      </w:r>
      <w:r w:rsidRPr="00365F44">
        <w:rPr>
          <w:rFonts w:ascii="Arial" w:hAnsi="Arial" w:cs="Arial"/>
          <w:sz w:val="24"/>
          <w:szCs w:val="24"/>
        </w:rPr>
        <w:t xml:space="preserve">a </w:t>
      </w:r>
      <w:r w:rsidR="00B83C17" w:rsidRPr="00365F44">
        <w:rPr>
          <w:rFonts w:ascii="Arial" w:hAnsi="Arial" w:cs="Arial"/>
          <w:sz w:val="24"/>
          <w:szCs w:val="24"/>
        </w:rPr>
        <w:t xml:space="preserve">jednego opiekuna </w:t>
      </w:r>
      <w:r w:rsidRPr="00365F44">
        <w:rPr>
          <w:rFonts w:ascii="Arial" w:hAnsi="Arial" w:cs="Arial"/>
          <w:sz w:val="24"/>
          <w:szCs w:val="24"/>
        </w:rPr>
        <w:t>stażu nie może przypadać</w:t>
      </w:r>
      <w:r w:rsidR="00B83C17" w:rsidRPr="00365F44">
        <w:rPr>
          <w:rFonts w:ascii="Arial" w:hAnsi="Arial" w:cs="Arial"/>
          <w:sz w:val="24"/>
          <w:szCs w:val="24"/>
        </w:rPr>
        <w:t xml:space="preserve"> </w:t>
      </w:r>
      <w:r w:rsidRPr="00365F44">
        <w:rPr>
          <w:rFonts w:ascii="Arial" w:hAnsi="Arial" w:cs="Arial"/>
          <w:sz w:val="24"/>
          <w:szCs w:val="24"/>
        </w:rPr>
        <w:t>w</w:t>
      </w:r>
      <w:r w:rsidR="00B83C17" w:rsidRPr="00365F44">
        <w:rPr>
          <w:rFonts w:ascii="Arial" w:hAnsi="Arial" w:cs="Arial"/>
          <w:sz w:val="24"/>
          <w:szCs w:val="24"/>
        </w:rPr>
        <w:t>i</w:t>
      </w:r>
      <w:r w:rsidRPr="00365F44">
        <w:rPr>
          <w:rFonts w:ascii="Arial" w:hAnsi="Arial" w:cs="Arial"/>
          <w:sz w:val="24"/>
          <w:szCs w:val="24"/>
        </w:rPr>
        <w:t>ęcej niż</w:t>
      </w:r>
      <w:r w:rsidR="00B83C17" w:rsidRPr="00365F44">
        <w:rPr>
          <w:rFonts w:ascii="Arial" w:hAnsi="Arial" w:cs="Arial"/>
          <w:sz w:val="24"/>
          <w:szCs w:val="24"/>
        </w:rPr>
        <w:t xml:space="preserve"> </w:t>
      </w:r>
      <w:r w:rsidRPr="00365F44">
        <w:rPr>
          <w:rFonts w:ascii="Arial" w:hAnsi="Arial" w:cs="Arial"/>
          <w:sz w:val="24"/>
          <w:szCs w:val="24"/>
        </w:rPr>
        <w:t xml:space="preserve">3 stażystów.  </w:t>
      </w:r>
    </w:p>
    <w:p w14:paraId="7FEC8C0C" w14:textId="77777777" w:rsidR="007E6692" w:rsidRPr="00365F44" w:rsidRDefault="007E6692" w:rsidP="00365F44">
      <w:pPr>
        <w:numPr>
          <w:ilvl w:val="0"/>
          <w:numId w:val="2"/>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Ponadto,  Organizator stażu zobowiązuje się do:</w:t>
      </w:r>
    </w:p>
    <w:p w14:paraId="7FEC8C0D"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 xml:space="preserve">przyjęcia na staż skierowanego przez Realizatora Uczestnika/Uczestniczki w terminie </w:t>
      </w:r>
      <w:r w:rsidRPr="00365F44">
        <w:rPr>
          <w:rFonts w:ascii="Arial" w:hAnsi="Arial" w:cs="Arial"/>
          <w:b/>
          <w:sz w:val="24"/>
          <w:szCs w:val="24"/>
        </w:rPr>
        <w:t xml:space="preserve">od </w:t>
      </w:r>
      <w:r w:rsidR="00423406" w:rsidRPr="00365F44">
        <w:rPr>
          <w:rFonts w:ascii="Arial" w:hAnsi="Arial" w:cs="Arial"/>
          <w:b/>
          <w:bCs/>
          <w:sz w:val="24"/>
          <w:szCs w:val="24"/>
        </w:rPr>
        <w:t>…………………………</w:t>
      </w:r>
      <w:r w:rsidR="00DB0720" w:rsidRPr="00365F44">
        <w:rPr>
          <w:rFonts w:ascii="Arial" w:hAnsi="Arial" w:cs="Arial"/>
          <w:b/>
          <w:bCs/>
          <w:sz w:val="24"/>
          <w:szCs w:val="24"/>
        </w:rPr>
        <w:t>……………………………</w:t>
      </w:r>
      <w:r w:rsidRPr="00365F44">
        <w:rPr>
          <w:rFonts w:ascii="Arial" w:hAnsi="Arial" w:cs="Arial"/>
          <w:b/>
          <w:bCs/>
          <w:sz w:val="24"/>
          <w:szCs w:val="24"/>
        </w:rPr>
        <w:t xml:space="preserve"> do </w:t>
      </w:r>
      <w:r w:rsidR="00423406" w:rsidRPr="00365F44">
        <w:rPr>
          <w:rFonts w:ascii="Arial" w:hAnsi="Arial" w:cs="Arial"/>
          <w:b/>
          <w:bCs/>
          <w:sz w:val="24"/>
          <w:szCs w:val="24"/>
        </w:rPr>
        <w:t>…………………………</w:t>
      </w:r>
      <w:r w:rsidR="00DB0720" w:rsidRPr="00365F44">
        <w:rPr>
          <w:rFonts w:ascii="Arial" w:hAnsi="Arial" w:cs="Arial"/>
          <w:b/>
          <w:bCs/>
          <w:sz w:val="24"/>
          <w:szCs w:val="24"/>
        </w:rPr>
        <w:t>………………………………</w:t>
      </w:r>
      <w:r w:rsidRPr="00365F44">
        <w:rPr>
          <w:rFonts w:ascii="Arial" w:hAnsi="Arial" w:cs="Arial"/>
          <w:b/>
          <w:bCs/>
          <w:sz w:val="24"/>
          <w:szCs w:val="24"/>
        </w:rPr>
        <w:t xml:space="preserve"> r.</w:t>
      </w:r>
      <w:r w:rsidRPr="00365F44">
        <w:rPr>
          <w:rFonts w:ascii="Arial" w:hAnsi="Arial" w:cs="Arial"/>
          <w:bCs/>
          <w:sz w:val="24"/>
          <w:szCs w:val="24"/>
        </w:rPr>
        <w:t xml:space="preserve"> </w:t>
      </w:r>
      <w:r w:rsidR="00423406" w:rsidRPr="00365F44">
        <w:rPr>
          <w:rFonts w:ascii="Arial" w:hAnsi="Arial" w:cs="Arial"/>
          <w:bCs/>
          <w:sz w:val="24"/>
          <w:szCs w:val="24"/>
        </w:rPr>
        <w:br/>
      </w:r>
      <w:r w:rsidRPr="00365F44">
        <w:rPr>
          <w:rFonts w:ascii="Arial" w:hAnsi="Arial" w:cs="Arial"/>
          <w:bCs/>
          <w:sz w:val="24"/>
          <w:szCs w:val="24"/>
        </w:rPr>
        <w:t>Miejsce odbywania stażu:</w:t>
      </w:r>
      <w:r w:rsidRPr="00365F44">
        <w:rPr>
          <w:rFonts w:ascii="Arial" w:hAnsi="Arial" w:cs="Arial"/>
          <w:sz w:val="24"/>
          <w:szCs w:val="24"/>
        </w:rPr>
        <w:t xml:space="preserve"> </w:t>
      </w:r>
      <w:r w:rsidR="00423406" w:rsidRPr="00365F44">
        <w:rPr>
          <w:rFonts w:ascii="Arial" w:hAnsi="Arial" w:cs="Arial"/>
          <w:b/>
          <w:sz w:val="24"/>
          <w:szCs w:val="24"/>
        </w:rPr>
        <w:lastRenderedPageBreak/>
        <w:t>……………………………………………………………………………………………… ………………………………………………………………………………………………………………………………</w:t>
      </w:r>
      <w:r w:rsidRPr="00365F44">
        <w:rPr>
          <w:rFonts w:ascii="Arial" w:hAnsi="Arial" w:cs="Arial"/>
          <w:sz w:val="24"/>
          <w:szCs w:val="24"/>
        </w:rPr>
        <w:t>,</w:t>
      </w:r>
      <w:r w:rsidRPr="00365F44">
        <w:rPr>
          <w:rFonts w:ascii="Arial" w:hAnsi="Arial" w:cs="Arial"/>
          <w:b/>
          <w:sz w:val="24"/>
          <w:szCs w:val="24"/>
        </w:rPr>
        <w:t xml:space="preserve"> </w:t>
      </w:r>
    </w:p>
    <w:p w14:paraId="7FEC8C0E"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zapoznania Uczestnika/Uczestniczki z programem stażu,</w:t>
      </w:r>
    </w:p>
    <w:p w14:paraId="7FEC8C0F"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zapoznania Uczestnika/Uczestniczki z jego obowiązkami oraz uprawnieniami,</w:t>
      </w:r>
    </w:p>
    <w:p w14:paraId="7FEC8C10"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zapewnienia należytej realizacji stażu zgodnie z ustalonym programem oraz z założeniami Polskich Ram Jakości Staży i Praktyk,</w:t>
      </w:r>
    </w:p>
    <w:p w14:paraId="7FEC8C11"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zapewnienia Uczestnika/Uczestniczki bezpiecznych i higienicznych warunków odbywania stażu na zasadach przewidzianych dla pracowników,</w:t>
      </w:r>
    </w:p>
    <w:p w14:paraId="7FEC8C12"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przeszkolenia Uczestnika/Uczestniczki na zasadach przewidzianych dla pracowników w zakresie BHP, przepisów przeciwpożarowych oraz zapoznania z obowiązującym regulaminem pracy</w:t>
      </w:r>
      <w:r w:rsidR="00425D75" w:rsidRPr="00365F44">
        <w:rPr>
          <w:rFonts w:ascii="Arial" w:hAnsi="Arial" w:cs="Arial"/>
          <w:sz w:val="24"/>
          <w:szCs w:val="24"/>
        </w:rPr>
        <w:t>,</w:t>
      </w:r>
    </w:p>
    <w:p w14:paraId="7FEC8C13"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ewidencjonowania czasu pracy w formie listy obecności, na wzorze przekazanym przez Realizatora</w:t>
      </w:r>
      <w:r w:rsidR="00425D75" w:rsidRPr="00365F44">
        <w:rPr>
          <w:rFonts w:ascii="Arial" w:hAnsi="Arial" w:cs="Arial"/>
          <w:sz w:val="24"/>
          <w:szCs w:val="24"/>
        </w:rPr>
        <w:t>,</w:t>
      </w:r>
    </w:p>
    <w:p w14:paraId="7FEC8C14"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niezwłocznego, nie później jednak niż w terminie 3 dni roboczych, poinformowania Realizatora o przypadkach przerwania przez Uczestnika/Uczestniczkę odbywania stażu, o każdym dniu nieusprawiedliwionej nieobecności w odbywaniu stażu oraz innych zdarzeniach istotnych dla realizacji programu stażu</w:t>
      </w:r>
      <w:r w:rsidR="00425D75" w:rsidRPr="00365F44">
        <w:rPr>
          <w:rFonts w:ascii="Arial" w:hAnsi="Arial" w:cs="Arial"/>
          <w:sz w:val="24"/>
          <w:szCs w:val="24"/>
        </w:rPr>
        <w:t>,</w:t>
      </w:r>
    </w:p>
    <w:p w14:paraId="7FEC8C15"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wydania Uczestnikowi/Uczestniczce (oryginał) oraz Realizatorowi</w:t>
      </w:r>
      <w:r w:rsidR="00425D75" w:rsidRPr="00365F44">
        <w:rPr>
          <w:rFonts w:ascii="Arial" w:hAnsi="Arial" w:cs="Arial"/>
          <w:sz w:val="24"/>
          <w:szCs w:val="24"/>
        </w:rPr>
        <w:t xml:space="preserve"> projektu</w:t>
      </w:r>
      <w:r w:rsidRPr="00365F44">
        <w:rPr>
          <w:rFonts w:ascii="Arial" w:hAnsi="Arial" w:cs="Arial"/>
          <w:sz w:val="24"/>
          <w:szCs w:val="24"/>
        </w:rPr>
        <w:t xml:space="preserve"> (kopia), opinii po odbyciu stażu, według wzoru przedstawionego przez Realizatora, zawierającej informacje o zadaniach realizowanych przez Uczestnika/Uczestniczkę i umiejętnościach praktycznych pozyskanych w trakcie stażu, w terminie do 2 dni po zakończeniu stażu</w:t>
      </w:r>
      <w:r w:rsidR="00F42179" w:rsidRPr="00365F44">
        <w:rPr>
          <w:rFonts w:ascii="Arial" w:hAnsi="Arial" w:cs="Arial"/>
          <w:sz w:val="24"/>
          <w:szCs w:val="24"/>
        </w:rPr>
        <w:t>,</w:t>
      </w:r>
    </w:p>
    <w:p w14:paraId="7FEC8C16"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udzielenia na wniosek Uczestnika/Uczestniczki dni wolnych w wymiarze 2 dni za każde 30 dni kalendarzowych odbywania stażu (pierwsze dni wolne przysługują po upływie 30 dni kalendarzowych odbywanego stażu; za dni wolne przysługuje stypendium; za ostatni miesiąc odbywania stażu Organizator jest obowiązany udzielić dni wolnych przed upływem terminu zakończenia stażu)</w:t>
      </w:r>
      <w:r w:rsidR="00F42179" w:rsidRPr="00365F44">
        <w:rPr>
          <w:rFonts w:ascii="Arial" w:hAnsi="Arial" w:cs="Arial"/>
          <w:sz w:val="24"/>
          <w:szCs w:val="24"/>
        </w:rPr>
        <w:t>,</w:t>
      </w:r>
    </w:p>
    <w:p w14:paraId="7FEC8C17"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ustalenia okoliczności i przyczyn wypadków przy pracy z udziałem Uczestnika/Uczestniczki skierowanego/ej do odbycia stażu w karcie wypadku, zgodnie z art. 5 ust. 1 pkt.4 ustawy z dnia 30 października 2002 r. o ubezpieczeniu społecznym z tytułu wypadków przy pracy i chorób zawodowych (Dz. U. z 2015 r., poz. 1242 ze zm.)</w:t>
      </w:r>
      <w:r w:rsidR="00F42179" w:rsidRPr="00365F44">
        <w:rPr>
          <w:rFonts w:ascii="Arial" w:hAnsi="Arial" w:cs="Arial"/>
          <w:sz w:val="24"/>
          <w:szCs w:val="24"/>
        </w:rPr>
        <w:t>,</w:t>
      </w:r>
    </w:p>
    <w:p w14:paraId="7FEC8C18"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lastRenderedPageBreak/>
        <w:t xml:space="preserve">działań informacyjno-promocyjnych dotyczących źródeł finansowania stażu, a w szczególności: oznaczania pomieszczeń, w których odbywają się staże, poprzez umieszczenie w widocznym miejscu informacji dostarczonej przez Realizatora </w:t>
      </w:r>
      <w:r w:rsidR="00F42179" w:rsidRPr="00365F44">
        <w:rPr>
          <w:rFonts w:ascii="Arial" w:hAnsi="Arial" w:cs="Arial"/>
          <w:sz w:val="24"/>
          <w:szCs w:val="24"/>
        </w:rPr>
        <w:t xml:space="preserve">projektu </w:t>
      </w:r>
      <w:r w:rsidRPr="00365F44">
        <w:rPr>
          <w:rFonts w:ascii="Arial" w:hAnsi="Arial" w:cs="Arial"/>
          <w:sz w:val="24"/>
          <w:szCs w:val="24"/>
        </w:rPr>
        <w:t>oraz oznaczania dokumentów związanych z realizacją stażu poprzez umieszczenie, m.in. logo Unii Europejskiej</w:t>
      </w:r>
      <w:r w:rsidR="00F42179" w:rsidRPr="00365F44">
        <w:rPr>
          <w:rFonts w:ascii="Arial" w:hAnsi="Arial" w:cs="Arial"/>
          <w:sz w:val="24"/>
          <w:szCs w:val="24"/>
        </w:rPr>
        <w:t xml:space="preserve"> i Funduszy Europejskich,</w:t>
      </w:r>
    </w:p>
    <w:p w14:paraId="7FEC8C19"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udzielania przez opiekuna</w:t>
      </w:r>
      <w:r w:rsidR="00F42179" w:rsidRPr="00365F44">
        <w:rPr>
          <w:rFonts w:ascii="Arial" w:hAnsi="Arial" w:cs="Arial"/>
          <w:sz w:val="24"/>
          <w:szCs w:val="24"/>
        </w:rPr>
        <w:t xml:space="preserve"> stażu</w:t>
      </w:r>
      <w:r w:rsidRPr="00365F44">
        <w:rPr>
          <w:rFonts w:ascii="Arial" w:hAnsi="Arial" w:cs="Arial"/>
          <w:sz w:val="24"/>
          <w:szCs w:val="24"/>
        </w:rPr>
        <w:t xml:space="preserve"> Uczestnika/Uczestniczce wskazówek i pomocy w wypełnianiu powierzonych zadań oraz poświadcze</w:t>
      </w:r>
      <w:r w:rsidR="00F42179" w:rsidRPr="00365F44">
        <w:rPr>
          <w:rFonts w:ascii="Arial" w:hAnsi="Arial" w:cs="Arial"/>
          <w:sz w:val="24"/>
          <w:szCs w:val="24"/>
        </w:rPr>
        <w:t>nia własnym podpisem prawdziwości</w:t>
      </w:r>
      <w:r w:rsidRPr="00365F44">
        <w:rPr>
          <w:rFonts w:ascii="Arial" w:hAnsi="Arial" w:cs="Arial"/>
          <w:sz w:val="24"/>
          <w:szCs w:val="24"/>
        </w:rPr>
        <w:t xml:space="preserve"> informacji zawartych w sprawozdaniu o odbytym stażu</w:t>
      </w:r>
    </w:p>
    <w:p w14:paraId="7FEC8C1A" w14:textId="77777777" w:rsidR="007E6692" w:rsidRPr="00365F44" w:rsidRDefault="007E6692" w:rsidP="00365F44">
      <w:pPr>
        <w:numPr>
          <w:ilvl w:val="0"/>
          <w:numId w:val="17"/>
        </w:numPr>
        <w:autoSpaceDE w:val="0"/>
        <w:autoSpaceDN w:val="0"/>
        <w:adjustRightInd w:val="0"/>
        <w:spacing w:after="0" w:line="360" w:lineRule="auto"/>
        <w:jc w:val="both"/>
        <w:rPr>
          <w:rFonts w:ascii="Arial" w:hAnsi="Arial" w:cs="Arial"/>
          <w:sz w:val="24"/>
          <w:szCs w:val="24"/>
        </w:rPr>
      </w:pPr>
      <w:r w:rsidRPr="00365F44">
        <w:rPr>
          <w:rFonts w:ascii="Arial" w:hAnsi="Arial" w:cs="Arial"/>
          <w:sz w:val="24"/>
          <w:szCs w:val="24"/>
        </w:rPr>
        <w:t>współpracy z Realizatorem w zakresie osiągnięcia wskaźników realizacji projektu w postaci aktywizacji zawodowej Uczestnika i w miarę możliwości – zapewnienia zatrudnienia w miejscu odbywania stażu na następujących warunkach: umowa o pracę zawarta na okres minimum 3 miesięcy w wymiarze min. ½ etatu – lub umowa cywilno-prawna o wartości min. 3-krotności najniższego wynagrodzenia za pracę  (zgodnie ze Sposobem i metodologią mierzenia kryterium efektywności zatrudnieniowej w projektach EFS i Wytycznymi w zakresie realizacji przedsięwzięć z udziałem środków Europejskiego Funduszu Społecznego w obszarze rynku pracy na lata 2014-2020).</w:t>
      </w:r>
    </w:p>
    <w:p w14:paraId="7FEC8C1B" w14:textId="77777777" w:rsidR="007E6692" w:rsidRPr="00365F44" w:rsidRDefault="007E6692" w:rsidP="00365F44">
      <w:pPr>
        <w:autoSpaceDE w:val="0"/>
        <w:autoSpaceDN w:val="0"/>
        <w:adjustRightInd w:val="0"/>
        <w:spacing w:after="0" w:line="360" w:lineRule="auto"/>
        <w:jc w:val="center"/>
        <w:rPr>
          <w:rFonts w:ascii="Arial" w:hAnsi="Arial" w:cs="Arial"/>
          <w:b/>
          <w:sz w:val="24"/>
          <w:szCs w:val="24"/>
        </w:rPr>
      </w:pPr>
      <w:r w:rsidRPr="00365F44">
        <w:rPr>
          <w:rFonts w:ascii="Arial" w:hAnsi="Arial" w:cs="Arial"/>
          <w:b/>
          <w:sz w:val="24"/>
          <w:szCs w:val="24"/>
        </w:rPr>
        <w:t xml:space="preserve">§ </w:t>
      </w:r>
      <w:r w:rsidR="00DB0720" w:rsidRPr="00365F44">
        <w:rPr>
          <w:rFonts w:ascii="Arial" w:hAnsi="Arial" w:cs="Arial"/>
          <w:b/>
          <w:sz w:val="24"/>
          <w:szCs w:val="24"/>
        </w:rPr>
        <w:t>4</w:t>
      </w:r>
      <w:r w:rsidRPr="00365F44">
        <w:rPr>
          <w:rFonts w:ascii="Arial" w:hAnsi="Arial" w:cs="Arial"/>
          <w:b/>
          <w:sz w:val="24"/>
          <w:szCs w:val="24"/>
        </w:rPr>
        <w:t xml:space="preserve"> OBOWIĄZKI UCZESTNIKA/UCZESTNICZKI </w:t>
      </w:r>
    </w:p>
    <w:p w14:paraId="7FEC8C1C" w14:textId="77777777" w:rsidR="007E6692" w:rsidRPr="00365F44" w:rsidRDefault="007E6692" w:rsidP="00365F44">
      <w:pPr>
        <w:pStyle w:val="Akapitzlist"/>
        <w:numPr>
          <w:ilvl w:val="0"/>
          <w:numId w:val="10"/>
        </w:numPr>
        <w:spacing w:after="0" w:line="360" w:lineRule="auto"/>
        <w:jc w:val="both"/>
        <w:rPr>
          <w:rFonts w:ascii="Arial" w:hAnsi="Arial" w:cs="Arial"/>
          <w:sz w:val="24"/>
          <w:szCs w:val="24"/>
        </w:rPr>
      </w:pPr>
      <w:r w:rsidRPr="00365F44">
        <w:rPr>
          <w:rFonts w:ascii="Arial" w:hAnsi="Arial" w:cs="Arial"/>
          <w:sz w:val="24"/>
          <w:szCs w:val="24"/>
        </w:rPr>
        <w:t>Uczestnik/Uczestniczka zobowiązuje się do:</w:t>
      </w:r>
    </w:p>
    <w:p w14:paraId="7FEC8C1D" w14:textId="77777777" w:rsidR="007E6692" w:rsidRPr="00365F44" w:rsidRDefault="007E6692" w:rsidP="00365F44">
      <w:pPr>
        <w:pStyle w:val="Akapitzlist"/>
        <w:numPr>
          <w:ilvl w:val="0"/>
          <w:numId w:val="11"/>
        </w:numPr>
        <w:spacing w:after="0" w:line="360" w:lineRule="auto"/>
        <w:jc w:val="both"/>
        <w:rPr>
          <w:rFonts w:ascii="Arial" w:hAnsi="Arial" w:cs="Arial"/>
          <w:sz w:val="24"/>
          <w:szCs w:val="24"/>
        </w:rPr>
      </w:pPr>
      <w:r w:rsidRPr="00365F44">
        <w:rPr>
          <w:rFonts w:ascii="Arial" w:hAnsi="Arial" w:cs="Arial"/>
          <w:sz w:val="24"/>
          <w:szCs w:val="24"/>
        </w:rPr>
        <w:t xml:space="preserve">codziennego podpisywania listy obecności oraz dostarczenia Realizatorowi </w:t>
      </w:r>
      <w:r w:rsidR="00DB0720" w:rsidRPr="00365F44">
        <w:rPr>
          <w:rFonts w:ascii="Arial" w:hAnsi="Arial" w:cs="Arial"/>
          <w:sz w:val="24"/>
          <w:szCs w:val="24"/>
        </w:rPr>
        <w:t xml:space="preserve">projektu </w:t>
      </w:r>
      <w:r w:rsidRPr="00365F44">
        <w:rPr>
          <w:rFonts w:ascii="Arial" w:hAnsi="Arial" w:cs="Arial"/>
          <w:sz w:val="24"/>
          <w:szCs w:val="24"/>
        </w:rPr>
        <w:t>oryginału uzupełnionej i podpisanej listy za każdy miesiąc  stażowy w ciągu 3 dni od zakończenia miesiąca stażowego wraz z ew.  podpisanymi przez Organizatora wnioskami o przyznanie dni wolnych,</w:t>
      </w:r>
    </w:p>
    <w:p w14:paraId="7FEC8C1E" w14:textId="77777777" w:rsidR="007E6692" w:rsidRPr="00365F44" w:rsidRDefault="007E6692" w:rsidP="00365F44">
      <w:pPr>
        <w:pStyle w:val="Akapitzlist"/>
        <w:numPr>
          <w:ilvl w:val="0"/>
          <w:numId w:val="11"/>
        </w:numPr>
        <w:spacing w:after="0" w:line="360" w:lineRule="auto"/>
        <w:jc w:val="both"/>
        <w:rPr>
          <w:rFonts w:ascii="Arial" w:hAnsi="Arial" w:cs="Arial"/>
          <w:sz w:val="24"/>
          <w:szCs w:val="24"/>
        </w:rPr>
      </w:pPr>
      <w:r w:rsidRPr="00365F44">
        <w:rPr>
          <w:rFonts w:ascii="Arial" w:hAnsi="Arial" w:cs="Arial"/>
          <w:sz w:val="24"/>
          <w:szCs w:val="24"/>
        </w:rPr>
        <w:t>przestrzegania obowiązującego u danego Organizatora stażu rozkładu czasu pracy,</w:t>
      </w:r>
    </w:p>
    <w:p w14:paraId="7FEC8C1F" w14:textId="77777777" w:rsidR="007E6692" w:rsidRPr="00365F44" w:rsidRDefault="007E6692" w:rsidP="00365F44">
      <w:pPr>
        <w:pStyle w:val="Akapitzlist"/>
        <w:numPr>
          <w:ilvl w:val="0"/>
          <w:numId w:val="11"/>
        </w:numPr>
        <w:spacing w:after="0" w:line="360" w:lineRule="auto"/>
        <w:jc w:val="both"/>
        <w:rPr>
          <w:rFonts w:ascii="Arial" w:hAnsi="Arial" w:cs="Arial"/>
          <w:sz w:val="24"/>
          <w:szCs w:val="24"/>
        </w:rPr>
      </w:pPr>
      <w:r w:rsidRPr="00365F44">
        <w:rPr>
          <w:rFonts w:ascii="Arial" w:hAnsi="Arial" w:cs="Arial"/>
          <w:sz w:val="24"/>
          <w:szCs w:val="24"/>
        </w:rPr>
        <w:t>sporządzania sprawozdania z przebiegu stażu, zawierającego informacje o wykonywanych zadaniach oraz nabytych umiejętnościach praktycznych do wykonywania pracy bądź uzyskanych kwalifikacjach lub umiejętnościach zawodowych, które po zakończeniu stażu przekazuje Realizatorowi wraz z opinią wystawioną przez Organizatora stażu,</w:t>
      </w:r>
    </w:p>
    <w:p w14:paraId="7FEC8C20" w14:textId="77777777" w:rsidR="007E6692" w:rsidRPr="00365F44" w:rsidRDefault="007E6692" w:rsidP="00365F44">
      <w:pPr>
        <w:pStyle w:val="Akapitzlist"/>
        <w:numPr>
          <w:ilvl w:val="0"/>
          <w:numId w:val="11"/>
        </w:numPr>
        <w:spacing w:after="0" w:line="360" w:lineRule="auto"/>
        <w:jc w:val="both"/>
        <w:rPr>
          <w:rFonts w:ascii="Arial" w:hAnsi="Arial" w:cs="Arial"/>
          <w:sz w:val="24"/>
          <w:szCs w:val="24"/>
        </w:rPr>
      </w:pPr>
      <w:r w:rsidRPr="00365F44">
        <w:rPr>
          <w:rFonts w:ascii="Arial" w:hAnsi="Arial" w:cs="Arial"/>
          <w:sz w:val="24"/>
          <w:szCs w:val="24"/>
        </w:rPr>
        <w:t>sumiennego i starannego wykonywania zadań objętych programem stażu oraz stosowania się do poleceń Organizatora stażu i Opiekuna, o ile nie są one sprzeczne z prawem,</w:t>
      </w:r>
    </w:p>
    <w:p w14:paraId="7FEC8C21" w14:textId="77777777" w:rsidR="007E6692" w:rsidRPr="00365F44" w:rsidRDefault="007E6692" w:rsidP="00365F44">
      <w:pPr>
        <w:pStyle w:val="Akapitzlist"/>
        <w:numPr>
          <w:ilvl w:val="0"/>
          <w:numId w:val="11"/>
        </w:numPr>
        <w:spacing w:after="0" w:line="360" w:lineRule="auto"/>
        <w:jc w:val="both"/>
        <w:rPr>
          <w:rFonts w:ascii="Arial" w:hAnsi="Arial" w:cs="Arial"/>
          <w:sz w:val="24"/>
          <w:szCs w:val="24"/>
        </w:rPr>
      </w:pPr>
      <w:r w:rsidRPr="00365F44">
        <w:rPr>
          <w:rFonts w:ascii="Arial" w:hAnsi="Arial" w:cs="Arial"/>
          <w:sz w:val="24"/>
          <w:szCs w:val="24"/>
        </w:rPr>
        <w:lastRenderedPageBreak/>
        <w:t>przestrzegania przepisów i zasad obowiązujących pracowników zatrudnionych u Organizatora stażu, w szczególności regulaminu pracy, tajemnicy służbowej, zasad bezpieczeństwa i higieny pracy oraz przepisów przeciwpożarowych.</w:t>
      </w:r>
    </w:p>
    <w:p w14:paraId="7FEC8C22" w14:textId="77777777" w:rsidR="007E6692" w:rsidRPr="00365F44" w:rsidRDefault="007E6692" w:rsidP="00365F44">
      <w:pPr>
        <w:pStyle w:val="Akapitzlist"/>
        <w:numPr>
          <w:ilvl w:val="0"/>
          <w:numId w:val="11"/>
        </w:numPr>
        <w:spacing w:after="0" w:line="360" w:lineRule="auto"/>
        <w:jc w:val="both"/>
        <w:rPr>
          <w:rFonts w:ascii="Arial" w:hAnsi="Arial" w:cs="Arial"/>
          <w:sz w:val="24"/>
          <w:szCs w:val="24"/>
        </w:rPr>
      </w:pPr>
      <w:r w:rsidRPr="00365F44">
        <w:rPr>
          <w:rFonts w:ascii="Arial" w:hAnsi="Arial" w:cs="Arial"/>
          <w:sz w:val="24"/>
          <w:szCs w:val="24"/>
        </w:rPr>
        <w:t xml:space="preserve">niezwłocznego (nie później niż w ciągu 1 dnia roboczego) informowania Organizatora stażu o nieobecności z powodu choroby. Zwolnienie ZUS ZLA Uczestnik/Uczestniczka ma obowiązek dostarczyć do Realizatora </w:t>
      </w:r>
      <w:r w:rsidR="00D123D2" w:rsidRPr="00365F44">
        <w:rPr>
          <w:rFonts w:ascii="Arial" w:hAnsi="Arial" w:cs="Arial"/>
          <w:sz w:val="24"/>
          <w:szCs w:val="24"/>
        </w:rPr>
        <w:t xml:space="preserve">projektu </w:t>
      </w:r>
      <w:r w:rsidRPr="00365F44">
        <w:rPr>
          <w:rFonts w:ascii="Arial" w:hAnsi="Arial" w:cs="Arial"/>
          <w:sz w:val="24"/>
          <w:szCs w:val="24"/>
        </w:rPr>
        <w:t>(osobiście lub pocztą) w ciągu 5 dni roboczych.</w:t>
      </w:r>
    </w:p>
    <w:p w14:paraId="7FEC8C23" w14:textId="77777777" w:rsidR="007E6692" w:rsidRPr="00365F44" w:rsidRDefault="007E6692" w:rsidP="00365F44">
      <w:pPr>
        <w:pStyle w:val="Akapitzlist"/>
        <w:numPr>
          <w:ilvl w:val="0"/>
          <w:numId w:val="10"/>
        </w:numPr>
        <w:spacing w:after="0" w:line="360" w:lineRule="auto"/>
        <w:ind w:left="426" w:hanging="426"/>
        <w:jc w:val="both"/>
        <w:rPr>
          <w:rFonts w:ascii="Arial" w:hAnsi="Arial" w:cs="Arial"/>
          <w:sz w:val="24"/>
          <w:szCs w:val="24"/>
        </w:rPr>
      </w:pPr>
      <w:r w:rsidRPr="00365F44">
        <w:rPr>
          <w:rFonts w:ascii="Arial" w:hAnsi="Arial" w:cs="Arial"/>
          <w:sz w:val="24"/>
          <w:szCs w:val="24"/>
        </w:rPr>
        <w:t>Uczestnik/Uczestniczka może ubiegać się o zwrot kosztów dojazdu z miejsca zamieszkania do miejsca odbywania stażu i z powrotem na zasadach przewidzianych w projekcie.</w:t>
      </w:r>
    </w:p>
    <w:p w14:paraId="7FEC8C24" w14:textId="77777777" w:rsidR="007E6692" w:rsidRPr="00365F44" w:rsidRDefault="007E6692" w:rsidP="00365F44">
      <w:pPr>
        <w:pStyle w:val="Akapitzlist"/>
        <w:numPr>
          <w:ilvl w:val="0"/>
          <w:numId w:val="10"/>
        </w:numPr>
        <w:spacing w:after="0" w:line="360" w:lineRule="auto"/>
        <w:ind w:left="426" w:hanging="426"/>
        <w:jc w:val="both"/>
        <w:rPr>
          <w:rFonts w:ascii="Arial" w:hAnsi="Arial" w:cs="Arial"/>
          <w:sz w:val="24"/>
          <w:szCs w:val="24"/>
        </w:rPr>
      </w:pPr>
      <w:r w:rsidRPr="00365F44">
        <w:rPr>
          <w:rFonts w:ascii="Arial" w:hAnsi="Arial" w:cs="Arial"/>
          <w:sz w:val="24"/>
          <w:szCs w:val="24"/>
        </w:rPr>
        <w:t>Uczestnik/Uczestniczka może ubiegać się o przyznanie dni wolnych w wymiarze 2 dni za każde 30 dni kalendarzowych odbywania stażu (pierwsze dni wolne przysługują po upływie 30 dni kalendarzowych odbywanego stażu; za dni wolne przysługuje stypendium; za ostatni miesiąc odbywania stażu Organizator jest obowiązany udzielić dni wolnych przed upływem terminu zakończenia stażu).  Wniosek o przyznanie dni wolnych Uczestnik/Uczestniczka przedkłada Organizatorowi stażu na wzorze przygotowanym przez Realizatora</w:t>
      </w:r>
      <w:r w:rsidR="00D123D2" w:rsidRPr="00365F44">
        <w:rPr>
          <w:rFonts w:ascii="Arial" w:hAnsi="Arial" w:cs="Arial"/>
          <w:sz w:val="24"/>
          <w:szCs w:val="24"/>
        </w:rPr>
        <w:t xml:space="preserve"> projektu</w:t>
      </w:r>
      <w:r w:rsidRPr="00365F44">
        <w:rPr>
          <w:rFonts w:ascii="Arial" w:hAnsi="Arial" w:cs="Arial"/>
          <w:sz w:val="24"/>
          <w:szCs w:val="24"/>
        </w:rPr>
        <w:t>.</w:t>
      </w:r>
    </w:p>
    <w:p w14:paraId="7FEC8C25" w14:textId="77777777" w:rsidR="007E6692" w:rsidRPr="00365F44" w:rsidRDefault="007E6692" w:rsidP="00365F44">
      <w:pPr>
        <w:autoSpaceDE w:val="0"/>
        <w:autoSpaceDN w:val="0"/>
        <w:adjustRightInd w:val="0"/>
        <w:spacing w:after="0" w:line="360" w:lineRule="auto"/>
        <w:jc w:val="center"/>
        <w:rPr>
          <w:rFonts w:ascii="Arial" w:hAnsi="Arial" w:cs="Arial"/>
          <w:b/>
          <w:sz w:val="24"/>
          <w:szCs w:val="24"/>
        </w:rPr>
      </w:pPr>
    </w:p>
    <w:p w14:paraId="7FEC8C26" w14:textId="77777777" w:rsidR="007E6692" w:rsidRPr="00365F44" w:rsidRDefault="007E6692" w:rsidP="00365F44">
      <w:pPr>
        <w:autoSpaceDE w:val="0"/>
        <w:autoSpaceDN w:val="0"/>
        <w:adjustRightInd w:val="0"/>
        <w:spacing w:after="0" w:line="360" w:lineRule="auto"/>
        <w:jc w:val="center"/>
        <w:rPr>
          <w:rFonts w:ascii="Arial" w:hAnsi="Arial" w:cs="Arial"/>
          <w:b/>
          <w:sz w:val="24"/>
          <w:szCs w:val="24"/>
        </w:rPr>
      </w:pPr>
      <w:r w:rsidRPr="00365F44">
        <w:rPr>
          <w:rFonts w:ascii="Arial" w:hAnsi="Arial" w:cs="Arial"/>
          <w:b/>
          <w:sz w:val="24"/>
          <w:szCs w:val="24"/>
        </w:rPr>
        <w:t xml:space="preserve">§ </w:t>
      </w:r>
      <w:r w:rsidR="00C523F5" w:rsidRPr="00365F44">
        <w:rPr>
          <w:rFonts w:ascii="Arial" w:hAnsi="Arial" w:cs="Arial"/>
          <w:b/>
          <w:sz w:val="24"/>
          <w:szCs w:val="24"/>
        </w:rPr>
        <w:t>5</w:t>
      </w:r>
      <w:r w:rsidRPr="00365F44">
        <w:rPr>
          <w:rFonts w:ascii="Arial" w:hAnsi="Arial" w:cs="Arial"/>
          <w:b/>
          <w:sz w:val="24"/>
          <w:szCs w:val="24"/>
        </w:rPr>
        <w:t xml:space="preserve"> FINANSOWANIE</w:t>
      </w:r>
    </w:p>
    <w:p w14:paraId="7FEC8C27" w14:textId="77777777" w:rsidR="007E6692" w:rsidRPr="00365F44" w:rsidRDefault="007E6692" w:rsidP="00365F44">
      <w:pPr>
        <w:numPr>
          <w:ilvl w:val="0"/>
          <w:numId w:val="14"/>
        </w:numPr>
        <w:suppressAutoHyphens/>
        <w:overflowPunct w:val="0"/>
        <w:autoSpaceDE w:val="0"/>
        <w:spacing w:after="0" w:line="360" w:lineRule="auto"/>
        <w:jc w:val="both"/>
        <w:textAlignment w:val="baseline"/>
        <w:rPr>
          <w:rFonts w:ascii="Arial" w:hAnsi="Arial" w:cs="Arial"/>
          <w:sz w:val="24"/>
          <w:szCs w:val="24"/>
        </w:rPr>
      </w:pPr>
      <w:r w:rsidRPr="00365F44">
        <w:rPr>
          <w:rFonts w:ascii="Arial" w:hAnsi="Arial" w:cs="Arial"/>
          <w:sz w:val="24"/>
          <w:szCs w:val="24"/>
        </w:rPr>
        <w:t>W związku z wypłatą stypendiów stażowych Realizator odprowadzi i sfinansuje składki na ubezpieczenia społeczne</w:t>
      </w:r>
      <w:r w:rsidR="002433F1" w:rsidRPr="00365F44">
        <w:rPr>
          <w:rFonts w:ascii="Arial" w:hAnsi="Arial" w:cs="Arial"/>
          <w:sz w:val="24"/>
          <w:szCs w:val="24"/>
        </w:rPr>
        <w:t xml:space="preserve"> i </w:t>
      </w:r>
      <w:r w:rsidR="00D344BA" w:rsidRPr="00365F44">
        <w:rPr>
          <w:rFonts w:ascii="Arial" w:hAnsi="Arial" w:cs="Arial"/>
          <w:sz w:val="24"/>
          <w:szCs w:val="24"/>
        </w:rPr>
        <w:t>zdrowotne</w:t>
      </w:r>
      <w:r w:rsidRPr="00365F44">
        <w:rPr>
          <w:rFonts w:ascii="Arial" w:hAnsi="Arial" w:cs="Arial"/>
          <w:sz w:val="24"/>
          <w:szCs w:val="24"/>
        </w:rPr>
        <w:t xml:space="preserve"> o ile obowiązek taki wynika z obowiązujących przepisów prawa, w tym zwłaszcza z Ustawy z dn. 13.10.1998 r. o systemie ubezpieczeń społecznych (Dz. U. z 2007 r. Nr 11 poz. 74 z </w:t>
      </w:r>
      <w:proofErr w:type="spellStart"/>
      <w:r w:rsidRPr="00365F44">
        <w:rPr>
          <w:rFonts w:ascii="Arial" w:hAnsi="Arial" w:cs="Arial"/>
          <w:sz w:val="24"/>
          <w:szCs w:val="24"/>
        </w:rPr>
        <w:t>późn</w:t>
      </w:r>
      <w:proofErr w:type="spellEnd"/>
      <w:r w:rsidRPr="00365F44">
        <w:rPr>
          <w:rFonts w:ascii="Arial" w:hAnsi="Arial" w:cs="Arial"/>
          <w:sz w:val="24"/>
          <w:szCs w:val="24"/>
        </w:rPr>
        <w:t xml:space="preserve">. zm.). </w:t>
      </w:r>
    </w:p>
    <w:p w14:paraId="7FEC8C28" w14:textId="77777777" w:rsidR="007E6692" w:rsidRPr="00365F44" w:rsidRDefault="007E6692" w:rsidP="00365F44">
      <w:pPr>
        <w:numPr>
          <w:ilvl w:val="0"/>
          <w:numId w:val="14"/>
        </w:numPr>
        <w:suppressAutoHyphens/>
        <w:overflowPunct w:val="0"/>
        <w:autoSpaceDE w:val="0"/>
        <w:spacing w:after="0" w:line="360" w:lineRule="auto"/>
        <w:jc w:val="both"/>
        <w:textAlignment w:val="baseline"/>
        <w:rPr>
          <w:rFonts w:ascii="Arial" w:hAnsi="Arial" w:cs="Arial"/>
          <w:sz w:val="24"/>
          <w:szCs w:val="24"/>
        </w:rPr>
      </w:pPr>
      <w:r w:rsidRPr="00365F44">
        <w:rPr>
          <w:rFonts w:ascii="Arial" w:hAnsi="Arial" w:cs="Arial"/>
          <w:sz w:val="24"/>
          <w:szCs w:val="24"/>
        </w:rPr>
        <w:t xml:space="preserve">Stypendia stażowe oraz zwroty kosztów dojazdu wypłacane będą po zakończeniu miesiąca kalendarzowego do 14 dnia następnego miesiąca, proporcjonalnie do ilości dni zrealizowanego stażu (na podstawie listy obecności) pod warunkiem posiadania środków na koncie projektu. </w:t>
      </w:r>
    </w:p>
    <w:p w14:paraId="7FEC8C29" w14:textId="77777777" w:rsidR="007E6692" w:rsidRPr="00365F44" w:rsidRDefault="007E6692" w:rsidP="00365F44">
      <w:pPr>
        <w:numPr>
          <w:ilvl w:val="0"/>
          <w:numId w:val="12"/>
        </w:numPr>
        <w:suppressAutoHyphens/>
        <w:overflowPunct w:val="0"/>
        <w:autoSpaceDE w:val="0"/>
        <w:spacing w:after="0" w:line="360" w:lineRule="auto"/>
        <w:jc w:val="both"/>
        <w:textAlignment w:val="baseline"/>
        <w:rPr>
          <w:rFonts w:ascii="Arial" w:hAnsi="Arial" w:cs="Arial"/>
          <w:sz w:val="24"/>
          <w:szCs w:val="24"/>
        </w:rPr>
      </w:pPr>
      <w:r w:rsidRPr="00365F44">
        <w:rPr>
          <w:rFonts w:ascii="Arial" w:hAnsi="Arial" w:cs="Arial"/>
          <w:sz w:val="24"/>
          <w:szCs w:val="24"/>
        </w:rPr>
        <w:t>Warunkiem ww. wypłat jest dostarczenie do Realizatora</w:t>
      </w:r>
      <w:r w:rsidR="00D123D2" w:rsidRPr="00365F44">
        <w:rPr>
          <w:rFonts w:ascii="Arial" w:hAnsi="Arial" w:cs="Arial"/>
          <w:sz w:val="24"/>
          <w:szCs w:val="24"/>
        </w:rPr>
        <w:t xml:space="preserve"> projektu</w:t>
      </w:r>
      <w:r w:rsidRPr="00365F44">
        <w:rPr>
          <w:rFonts w:ascii="Arial" w:hAnsi="Arial" w:cs="Arial"/>
          <w:sz w:val="24"/>
          <w:szCs w:val="24"/>
        </w:rPr>
        <w:t xml:space="preserve"> w terminie 2 dni kalendarzowych listy obecności za dany miesiąc </w:t>
      </w:r>
      <w:r w:rsidRPr="00365F44">
        <w:rPr>
          <w:rFonts w:ascii="Arial" w:hAnsi="Arial" w:cs="Arial"/>
          <w:i/>
          <w:sz w:val="24"/>
          <w:szCs w:val="24"/>
        </w:rPr>
        <w:t xml:space="preserve"> </w:t>
      </w:r>
      <w:r w:rsidRPr="00365F44">
        <w:rPr>
          <w:rFonts w:ascii="Arial" w:hAnsi="Arial" w:cs="Arial"/>
          <w:sz w:val="24"/>
          <w:szCs w:val="24"/>
        </w:rPr>
        <w:t xml:space="preserve">podpisanej przez Uczestnika/Uczestniczkę i Organizatora </w:t>
      </w:r>
      <w:r w:rsidRPr="00365F44">
        <w:rPr>
          <w:rFonts w:ascii="Arial" w:hAnsi="Arial" w:cs="Arial"/>
          <w:bCs/>
          <w:sz w:val="24"/>
          <w:szCs w:val="24"/>
        </w:rPr>
        <w:t>stażu.</w:t>
      </w:r>
    </w:p>
    <w:p w14:paraId="7FEC8C2A" w14:textId="77777777" w:rsidR="007E6692" w:rsidRPr="00365F44" w:rsidRDefault="007E6692" w:rsidP="00365F44">
      <w:pPr>
        <w:numPr>
          <w:ilvl w:val="0"/>
          <w:numId w:val="12"/>
        </w:numPr>
        <w:suppressAutoHyphens/>
        <w:overflowPunct w:val="0"/>
        <w:autoSpaceDE w:val="0"/>
        <w:spacing w:after="0" w:line="360" w:lineRule="auto"/>
        <w:jc w:val="both"/>
        <w:textAlignment w:val="baseline"/>
        <w:rPr>
          <w:rFonts w:ascii="Arial" w:hAnsi="Arial" w:cs="Arial"/>
          <w:sz w:val="24"/>
          <w:szCs w:val="24"/>
        </w:rPr>
      </w:pPr>
      <w:r w:rsidRPr="00365F44">
        <w:rPr>
          <w:rFonts w:ascii="Arial" w:hAnsi="Arial" w:cs="Arial"/>
          <w:sz w:val="24"/>
          <w:szCs w:val="24"/>
        </w:rPr>
        <w:t xml:space="preserve">Wypłata stypendium stażowego oraz zwrotu kosztów dojazdu, o którym mowa w ust. 2, nastąpi przelewem na konto bankowe Uczestnika/Uczestniczki. Wypłata stypendiów stażowych i składki na ubezpieczenie społeczne i zdrowotne, jeśli zgodnie z przepisami </w:t>
      </w:r>
      <w:r w:rsidRPr="00365F44">
        <w:rPr>
          <w:rFonts w:ascii="Arial" w:hAnsi="Arial" w:cs="Arial"/>
          <w:sz w:val="24"/>
          <w:szCs w:val="24"/>
        </w:rPr>
        <w:lastRenderedPageBreak/>
        <w:t xml:space="preserve">prawa zostaną odprowadzone przez Realizatora, zostaną pokryte przez Realizatora </w:t>
      </w:r>
      <w:r w:rsidR="00D344BA" w:rsidRPr="00365F44">
        <w:rPr>
          <w:rFonts w:ascii="Arial" w:hAnsi="Arial" w:cs="Arial"/>
          <w:sz w:val="24"/>
          <w:szCs w:val="24"/>
        </w:rPr>
        <w:t xml:space="preserve">projektu </w:t>
      </w:r>
      <w:r w:rsidRPr="00365F44">
        <w:rPr>
          <w:rFonts w:ascii="Arial" w:hAnsi="Arial" w:cs="Arial"/>
          <w:sz w:val="24"/>
          <w:szCs w:val="24"/>
        </w:rPr>
        <w:t>ze środków uzyskanych na realizację Projektu, współfinansowanego w ramach EFS.</w:t>
      </w:r>
    </w:p>
    <w:p w14:paraId="7FEC8C2B" w14:textId="77777777" w:rsidR="007E6692" w:rsidRPr="00365F44" w:rsidRDefault="007E6692" w:rsidP="00365F44">
      <w:pPr>
        <w:spacing w:after="0" w:line="360" w:lineRule="auto"/>
        <w:jc w:val="center"/>
        <w:rPr>
          <w:rFonts w:ascii="Arial" w:hAnsi="Arial" w:cs="Arial"/>
          <w:b/>
          <w:sz w:val="24"/>
          <w:szCs w:val="24"/>
        </w:rPr>
      </w:pPr>
    </w:p>
    <w:p w14:paraId="7FEC8C2C" w14:textId="77777777" w:rsidR="007E6692" w:rsidRPr="00365F44" w:rsidRDefault="007E6692" w:rsidP="00365F44">
      <w:pPr>
        <w:spacing w:after="0" w:line="360" w:lineRule="auto"/>
        <w:jc w:val="center"/>
        <w:rPr>
          <w:rFonts w:ascii="Arial" w:hAnsi="Arial" w:cs="Arial"/>
          <w:b/>
          <w:sz w:val="24"/>
          <w:szCs w:val="24"/>
        </w:rPr>
      </w:pPr>
      <w:r w:rsidRPr="00365F44">
        <w:rPr>
          <w:rFonts w:ascii="Arial" w:hAnsi="Arial" w:cs="Arial"/>
          <w:b/>
          <w:sz w:val="24"/>
          <w:szCs w:val="24"/>
        </w:rPr>
        <w:t xml:space="preserve">§ </w:t>
      </w:r>
      <w:r w:rsidR="00C523F5" w:rsidRPr="00365F44">
        <w:rPr>
          <w:rFonts w:ascii="Arial" w:hAnsi="Arial" w:cs="Arial"/>
          <w:b/>
          <w:sz w:val="24"/>
          <w:szCs w:val="24"/>
        </w:rPr>
        <w:t>6</w:t>
      </w:r>
      <w:r w:rsidRPr="00365F44">
        <w:rPr>
          <w:rFonts w:ascii="Arial" w:hAnsi="Arial" w:cs="Arial"/>
          <w:b/>
          <w:sz w:val="24"/>
          <w:szCs w:val="24"/>
        </w:rPr>
        <w:t xml:space="preserve"> ROZWIĄZANIE UMOWY</w:t>
      </w:r>
    </w:p>
    <w:p w14:paraId="7FEC8C2D" w14:textId="77777777" w:rsidR="007E6692" w:rsidRPr="00365F44" w:rsidRDefault="007E6692" w:rsidP="00365F44">
      <w:pPr>
        <w:numPr>
          <w:ilvl w:val="0"/>
          <w:numId w:val="4"/>
        </w:numPr>
        <w:autoSpaceDE w:val="0"/>
        <w:spacing w:after="0" w:line="360" w:lineRule="auto"/>
        <w:ind w:left="426" w:hanging="426"/>
        <w:jc w:val="both"/>
        <w:rPr>
          <w:rFonts w:ascii="Arial" w:hAnsi="Arial" w:cs="Arial"/>
          <w:sz w:val="24"/>
          <w:szCs w:val="24"/>
        </w:rPr>
      </w:pPr>
      <w:r w:rsidRPr="00365F44">
        <w:rPr>
          <w:rFonts w:ascii="Arial" w:hAnsi="Arial" w:cs="Arial"/>
          <w:sz w:val="24"/>
          <w:szCs w:val="24"/>
        </w:rPr>
        <w:t xml:space="preserve">Czas trwania stażu, określony w §3 ust. </w:t>
      </w:r>
      <w:r w:rsidR="008A3799" w:rsidRPr="00365F44">
        <w:rPr>
          <w:rFonts w:ascii="Arial" w:hAnsi="Arial" w:cs="Arial"/>
          <w:sz w:val="24"/>
          <w:szCs w:val="24"/>
        </w:rPr>
        <w:t>5</w:t>
      </w:r>
      <w:r w:rsidRPr="00365F44">
        <w:rPr>
          <w:rFonts w:ascii="Arial" w:hAnsi="Arial" w:cs="Arial"/>
          <w:sz w:val="24"/>
          <w:szCs w:val="24"/>
        </w:rPr>
        <w:t xml:space="preserve"> lit. a), jest czasem obowiązywania niniejszej umowy.</w:t>
      </w:r>
    </w:p>
    <w:p w14:paraId="7FEC8C2E" w14:textId="77777777" w:rsidR="007E6692" w:rsidRPr="00365F44" w:rsidRDefault="007E6692" w:rsidP="00365F44">
      <w:pPr>
        <w:numPr>
          <w:ilvl w:val="0"/>
          <w:numId w:val="4"/>
        </w:numPr>
        <w:autoSpaceDE w:val="0"/>
        <w:spacing w:after="0" w:line="360" w:lineRule="auto"/>
        <w:ind w:left="426" w:hanging="426"/>
        <w:jc w:val="both"/>
        <w:rPr>
          <w:rFonts w:ascii="Arial" w:hAnsi="Arial" w:cs="Arial"/>
          <w:sz w:val="24"/>
          <w:szCs w:val="24"/>
        </w:rPr>
      </w:pPr>
      <w:r w:rsidRPr="00365F44">
        <w:rPr>
          <w:rFonts w:ascii="Arial" w:hAnsi="Arial" w:cs="Arial"/>
          <w:sz w:val="24"/>
          <w:szCs w:val="24"/>
        </w:rPr>
        <w:t xml:space="preserve">Realizator może rozwiązać niniejszą umowę w trybie natychmiastowym w przypadku poważnego naruszenia przez Uczestnika/Uczestniczkę lub </w:t>
      </w:r>
      <w:r w:rsidRPr="00365F44">
        <w:rPr>
          <w:rFonts w:ascii="Arial" w:hAnsi="Arial" w:cs="Arial"/>
          <w:bCs/>
          <w:sz w:val="24"/>
          <w:szCs w:val="24"/>
        </w:rPr>
        <w:t>Organizatora stażu</w:t>
      </w:r>
      <w:r w:rsidRPr="00365F44">
        <w:rPr>
          <w:rFonts w:ascii="Arial" w:hAnsi="Arial" w:cs="Arial"/>
          <w:sz w:val="24"/>
          <w:szCs w:val="24"/>
        </w:rPr>
        <w:t xml:space="preserve"> obowiązków wynikających z niniejszej umowy. Realizator jest uprawniony do rozwiązania umowy w szczególności:</w:t>
      </w:r>
    </w:p>
    <w:p w14:paraId="7FEC8C2F" w14:textId="77777777" w:rsidR="007E6692" w:rsidRPr="00365F44" w:rsidRDefault="007E6692" w:rsidP="00365F44">
      <w:pPr>
        <w:numPr>
          <w:ilvl w:val="0"/>
          <w:numId w:val="8"/>
        </w:numPr>
        <w:autoSpaceDE w:val="0"/>
        <w:spacing w:after="0" w:line="360" w:lineRule="auto"/>
        <w:jc w:val="both"/>
        <w:rPr>
          <w:rFonts w:ascii="Arial" w:hAnsi="Arial" w:cs="Arial"/>
          <w:sz w:val="24"/>
          <w:szCs w:val="24"/>
        </w:rPr>
      </w:pPr>
      <w:r w:rsidRPr="00365F44">
        <w:rPr>
          <w:rFonts w:ascii="Arial" w:hAnsi="Arial" w:cs="Arial"/>
          <w:sz w:val="24"/>
          <w:szCs w:val="24"/>
        </w:rPr>
        <w:t xml:space="preserve">z winy </w:t>
      </w:r>
      <w:r w:rsidRPr="00365F44">
        <w:rPr>
          <w:rFonts w:ascii="Arial" w:hAnsi="Arial" w:cs="Arial"/>
          <w:bCs/>
          <w:sz w:val="24"/>
          <w:szCs w:val="24"/>
        </w:rPr>
        <w:t>Organizatora stażu</w:t>
      </w:r>
      <w:r w:rsidRPr="00365F44">
        <w:rPr>
          <w:rFonts w:ascii="Arial" w:hAnsi="Arial" w:cs="Arial"/>
          <w:sz w:val="24"/>
          <w:szCs w:val="24"/>
        </w:rPr>
        <w:t xml:space="preserve"> w przypadku, gdy </w:t>
      </w:r>
      <w:r w:rsidRPr="00365F44">
        <w:rPr>
          <w:rFonts w:ascii="Arial" w:hAnsi="Arial" w:cs="Arial"/>
          <w:bCs/>
          <w:sz w:val="24"/>
          <w:szCs w:val="24"/>
        </w:rPr>
        <w:t>Organizator stażu</w:t>
      </w:r>
      <w:r w:rsidRPr="00365F44">
        <w:rPr>
          <w:rFonts w:ascii="Arial" w:hAnsi="Arial" w:cs="Arial"/>
          <w:sz w:val="24"/>
          <w:szCs w:val="24"/>
        </w:rPr>
        <w:t>:</w:t>
      </w:r>
    </w:p>
    <w:p w14:paraId="7FEC8C30" w14:textId="77777777" w:rsidR="007E6692" w:rsidRPr="00365F44" w:rsidRDefault="007E6692" w:rsidP="00365F44">
      <w:pPr>
        <w:numPr>
          <w:ilvl w:val="1"/>
          <w:numId w:val="9"/>
        </w:numPr>
        <w:autoSpaceDE w:val="0"/>
        <w:spacing w:after="0" w:line="360" w:lineRule="auto"/>
        <w:jc w:val="both"/>
        <w:rPr>
          <w:rFonts w:ascii="Arial" w:hAnsi="Arial" w:cs="Arial"/>
          <w:sz w:val="24"/>
          <w:szCs w:val="24"/>
        </w:rPr>
      </w:pPr>
      <w:r w:rsidRPr="00365F44">
        <w:rPr>
          <w:rFonts w:ascii="Arial" w:hAnsi="Arial" w:cs="Arial"/>
          <w:sz w:val="24"/>
          <w:szCs w:val="24"/>
        </w:rPr>
        <w:t>nie dopuszcza Uczestnika/Uczestniczki do odbywania stażu</w:t>
      </w:r>
    </w:p>
    <w:p w14:paraId="7FEC8C31" w14:textId="77777777" w:rsidR="007E6692" w:rsidRPr="00365F44" w:rsidRDefault="007E6692" w:rsidP="00365F44">
      <w:pPr>
        <w:numPr>
          <w:ilvl w:val="1"/>
          <w:numId w:val="9"/>
        </w:numPr>
        <w:autoSpaceDE w:val="0"/>
        <w:spacing w:after="0" w:line="360" w:lineRule="auto"/>
        <w:jc w:val="both"/>
        <w:rPr>
          <w:rFonts w:ascii="Arial" w:hAnsi="Arial" w:cs="Arial"/>
          <w:sz w:val="24"/>
          <w:szCs w:val="24"/>
        </w:rPr>
      </w:pPr>
      <w:r w:rsidRPr="00365F44">
        <w:rPr>
          <w:rFonts w:ascii="Arial" w:hAnsi="Arial" w:cs="Arial"/>
          <w:sz w:val="24"/>
          <w:szCs w:val="24"/>
        </w:rPr>
        <w:t>nie prowadzi stażu zgodnie z Programem stażu</w:t>
      </w:r>
    </w:p>
    <w:p w14:paraId="7FEC8C32" w14:textId="77777777" w:rsidR="007E6692" w:rsidRPr="00365F44" w:rsidRDefault="007E6692" w:rsidP="00365F44">
      <w:pPr>
        <w:numPr>
          <w:ilvl w:val="1"/>
          <w:numId w:val="9"/>
        </w:numPr>
        <w:autoSpaceDE w:val="0"/>
        <w:spacing w:after="0" w:line="360" w:lineRule="auto"/>
        <w:jc w:val="both"/>
        <w:rPr>
          <w:rFonts w:ascii="Arial" w:hAnsi="Arial" w:cs="Arial"/>
          <w:sz w:val="24"/>
          <w:szCs w:val="24"/>
        </w:rPr>
      </w:pPr>
      <w:r w:rsidRPr="00365F44">
        <w:rPr>
          <w:rFonts w:ascii="Arial" w:hAnsi="Arial" w:cs="Arial"/>
          <w:sz w:val="24"/>
          <w:szCs w:val="24"/>
        </w:rPr>
        <w:t xml:space="preserve">uniemożliwia przeprowadzenie kontroli, o której mowa w § </w:t>
      </w:r>
      <w:r w:rsidR="00AF3730" w:rsidRPr="00365F44">
        <w:rPr>
          <w:rFonts w:ascii="Arial" w:hAnsi="Arial" w:cs="Arial"/>
          <w:sz w:val="24"/>
          <w:szCs w:val="24"/>
        </w:rPr>
        <w:t>8</w:t>
      </w:r>
      <w:r w:rsidRPr="00365F44">
        <w:rPr>
          <w:rFonts w:ascii="Arial" w:hAnsi="Arial" w:cs="Arial"/>
          <w:sz w:val="24"/>
          <w:szCs w:val="24"/>
        </w:rPr>
        <w:t xml:space="preserve"> pkt 2 niniejszej umowy,</w:t>
      </w:r>
    </w:p>
    <w:p w14:paraId="7FEC8C33" w14:textId="77777777" w:rsidR="007E6692" w:rsidRPr="00365F44" w:rsidRDefault="007E6692" w:rsidP="00365F44">
      <w:pPr>
        <w:numPr>
          <w:ilvl w:val="1"/>
          <w:numId w:val="9"/>
        </w:numPr>
        <w:autoSpaceDE w:val="0"/>
        <w:spacing w:after="0" w:line="360" w:lineRule="auto"/>
        <w:jc w:val="both"/>
        <w:rPr>
          <w:rFonts w:ascii="Arial" w:hAnsi="Arial" w:cs="Arial"/>
          <w:sz w:val="24"/>
          <w:szCs w:val="24"/>
        </w:rPr>
      </w:pPr>
      <w:r w:rsidRPr="00365F44">
        <w:rPr>
          <w:rFonts w:ascii="Arial" w:hAnsi="Arial" w:cs="Arial"/>
          <w:sz w:val="24"/>
          <w:szCs w:val="24"/>
        </w:rPr>
        <w:t>nawiąże ze Uczestnika/Uczestniczką dodatkowy stosunek prawny (poza niniejszą umową) związany ze świadczeniem przez Uczestniczkę/Uczestnika pracy lub usług czy wykonania dzieła</w:t>
      </w:r>
    </w:p>
    <w:p w14:paraId="7FEC8C34" w14:textId="77777777" w:rsidR="007E6692" w:rsidRPr="00365F44" w:rsidRDefault="007E6692" w:rsidP="00365F44">
      <w:pPr>
        <w:numPr>
          <w:ilvl w:val="1"/>
          <w:numId w:val="9"/>
        </w:numPr>
        <w:autoSpaceDE w:val="0"/>
        <w:spacing w:after="0" w:line="360" w:lineRule="auto"/>
        <w:jc w:val="both"/>
        <w:rPr>
          <w:rFonts w:ascii="Arial" w:hAnsi="Arial" w:cs="Arial"/>
          <w:sz w:val="24"/>
          <w:szCs w:val="24"/>
        </w:rPr>
      </w:pPr>
      <w:r w:rsidRPr="00365F44">
        <w:rPr>
          <w:rFonts w:ascii="Arial" w:hAnsi="Arial" w:cs="Arial"/>
          <w:sz w:val="24"/>
          <w:szCs w:val="24"/>
        </w:rPr>
        <w:t>ubiega się o dofinansowanie, sfinansowanie, itp. z innych źródeł kosztów odbycia stażu,</w:t>
      </w:r>
    </w:p>
    <w:p w14:paraId="7FEC8C35" w14:textId="77777777" w:rsidR="007E6692" w:rsidRPr="00365F44" w:rsidRDefault="007E6692" w:rsidP="00365F44">
      <w:pPr>
        <w:numPr>
          <w:ilvl w:val="1"/>
          <w:numId w:val="9"/>
        </w:numPr>
        <w:autoSpaceDE w:val="0"/>
        <w:spacing w:after="0" w:line="360" w:lineRule="auto"/>
        <w:jc w:val="both"/>
        <w:rPr>
          <w:rFonts w:ascii="Arial" w:hAnsi="Arial" w:cs="Arial"/>
          <w:sz w:val="24"/>
          <w:szCs w:val="24"/>
        </w:rPr>
      </w:pPr>
      <w:r w:rsidRPr="00365F44">
        <w:rPr>
          <w:rFonts w:ascii="Arial" w:hAnsi="Arial" w:cs="Arial"/>
          <w:sz w:val="24"/>
          <w:szCs w:val="24"/>
        </w:rPr>
        <w:t>nie zapewnia bezpiecznych i higienicznych warunków w miejscu odbywania stażu, przewidzianych przepisami prawa pracy,</w:t>
      </w:r>
    </w:p>
    <w:p w14:paraId="7FEC8C36" w14:textId="77777777" w:rsidR="007E6692" w:rsidRPr="00365F44" w:rsidRDefault="007E6692" w:rsidP="00365F44">
      <w:pPr>
        <w:numPr>
          <w:ilvl w:val="0"/>
          <w:numId w:val="8"/>
        </w:numPr>
        <w:autoSpaceDE w:val="0"/>
        <w:spacing w:after="0" w:line="360" w:lineRule="auto"/>
        <w:jc w:val="both"/>
        <w:rPr>
          <w:rFonts w:ascii="Arial" w:hAnsi="Arial" w:cs="Arial"/>
          <w:sz w:val="24"/>
          <w:szCs w:val="24"/>
        </w:rPr>
      </w:pPr>
      <w:r w:rsidRPr="00365F44">
        <w:rPr>
          <w:rFonts w:ascii="Arial" w:hAnsi="Arial" w:cs="Arial"/>
          <w:sz w:val="24"/>
          <w:szCs w:val="24"/>
        </w:rPr>
        <w:t>z winy Uczestnika/Uczestniczki, w przypadku, gdy Uczestnika/Uczestniczka:</w:t>
      </w:r>
    </w:p>
    <w:p w14:paraId="7FEC8C37" w14:textId="77777777" w:rsidR="007E6692" w:rsidRPr="00365F44" w:rsidRDefault="007E6692" w:rsidP="00365F44">
      <w:pPr>
        <w:numPr>
          <w:ilvl w:val="1"/>
          <w:numId w:val="7"/>
        </w:numPr>
        <w:autoSpaceDE w:val="0"/>
        <w:spacing w:after="0" w:line="360" w:lineRule="auto"/>
        <w:jc w:val="both"/>
        <w:rPr>
          <w:rFonts w:ascii="Arial" w:hAnsi="Arial" w:cs="Arial"/>
          <w:sz w:val="24"/>
          <w:szCs w:val="24"/>
        </w:rPr>
      </w:pPr>
      <w:r w:rsidRPr="00365F44">
        <w:rPr>
          <w:rFonts w:ascii="Arial" w:hAnsi="Arial" w:cs="Arial"/>
          <w:sz w:val="24"/>
          <w:szCs w:val="24"/>
        </w:rPr>
        <w:t>nie wykonuje obowiązków powierzonych mu w ramach odbywania stażu, objętych Programem stażu,</w:t>
      </w:r>
    </w:p>
    <w:p w14:paraId="7FEC8C38" w14:textId="77777777" w:rsidR="007E6692" w:rsidRPr="00365F44" w:rsidRDefault="007E6692" w:rsidP="00365F44">
      <w:pPr>
        <w:numPr>
          <w:ilvl w:val="1"/>
          <w:numId w:val="7"/>
        </w:numPr>
        <w:autoSpaceDE w:val="0"/>
        <w:spacing w:after="0" w:line="360" w:lineRule="auto"/>
        <w:jc w:val="both"/>
        <w:rPr>
          <w:rFonts w:ascii="Arial" w:hAnsi="Arial" w:cs="Arial"/>
          <w:sz w:val="24"/>
          <w:szCs w:val="24"/>
        </w:rPr>
      </w:pPr>
      <w:r w:rsidRPr="00365F44">
        <w:rPr>
          <w:rFonts w:ascii="Arial" w:hAnsi="Arial" w:cs="Arial"/>
          <w:sz w:val="24"/>
          <w:szCs w:val="24"/>
        </w:rPr>
        <w:t xml:space="preserve">ujawnił informacje stanowiące tajemnicę </w:t>
      </w:r>
      <w:r w:rsidRPr="00365F44">
        <w:rPr>
          <w:rFonts w:ascii="Arial" w:hAnsi="Arial" w:cs="Arial"/>
          <w:bCs/>
          <w:sz w:val="24"/>
          <w:szCs w:val="24"/>
        </w:rPr>
        <w:t>Organizatora stażu</w:t>
      </w:r>
    </w:p>
    <w:p w14:paraId="7FEC8C39" w14:textId="77777777" w:rsidR="007E6692" w:rsidRPr="00365F44" w:rsidRDefault="007E6692" w:rsidP="00365F44">
      <w:pPr>
        <w:numPr>
          <w:ilvl w:val="1"/>
          <w:numId w:val="7"/>
        </w:numPr>
        <w:autoSpaceDE w:val="0"/>
        <w:spacing w:after="0" w:line="360" w:lineRule="auto"/>
        <w:jc w:val="both"/>
        <w:rPr>
          <w:rFonts w:ascii="Arial" w:hAnsi="Arial" w:cs="Arial"/>
          <w:sz w:val="24"/>
          <w:szCs w:val="24"/>
        </w:rPr>
      </w:pPr>
      <w:r w:rsidRPr="00365F44">
        <w:rPr>
          <w:rFonts w:ascii="Arial" w:hAnsi="Arial" w:cs="Arial"/>
          <w:sz w:val="24"/>
          <w:szCs w:val="24"/>
        </w:rPr>
        <w:t xml:space="preserve">wykonuje swoje obowiązki, wynikające z niniejszej umowy, nie dbając o interes </w:t>
      </w:r>
      <w:r w:rsidRPr="00365F44">
        <w:rPr>
          <w:rFonts w:ascii="Arial" w:hAnsi="Arial" w:cs="Arial"/>
          <w:bCs/>
          <w:sz w:val="24"/>
          <w:szCs w:val="24"/>
        </w:rPr>
        <w:t>Organizatora stażu</w:t>
      </w:r>
      <w:r w:rsidRPr="00365F44">
        <w:rPr>
          <w:rFonts w:ascii="Arial" w:hAnsi="Arial" w:cs="Arial"/>
          <w:sz w:val="24"/>
          <w:szCs w:val="24"/>
        </w:rPr>
        <w:t xml:space="preserve">, jego dobre imię, a także nie działa z poszanowaniem mienia stanowiącego własność </w:t>
      </w:r>
      <w:r w:rsidRPr="00365F44">
        <w:rPr>
          <w:rFonts w:ascii="Arial" w:hAnsi="Arial" w:cs="Arial"/>
          <w:bCs/>
          <w:sz w:val="24"/>
          <w:szCs w:val="24"/>
        </w:rPr>
        <w:t>Organizatora stażu</w:t>
      </w:r>
    </w:p>
    <w:p w14:paraId="7FEC8C3A" w14:textId="77777777" w:rsidR="007E6692" w:rsidRPr="00365F44" w:rsidRDefault="007E6692" w:rsidP="00365F44">
      <w:pPr>
        <w:numPr>
          <w:ilvl w:val="1"/>
          <w:numId w:val="7"/>
        </w:numPr>
        <w:autoSpaceDE w:val="0"/>
        <w:spacing w:after="0" w:line="360" w:lineRule="auto"/>
        <w:jc w:val="both"/>
        <w:rPr>
          <w:rFonts w:ascii="Arial" w:hAnsi="Arial" w:cs="Arial"/>
          <w:sz w:val="24"/>
          <w:szCs w:val="24"/>
        </w:rPr>
      </w:pPr>
      <w:r w:rsidRPr="00365F44">
        <w:rPr>
          <w:rFonts w:ascii="Arial" w:hAnsi="Arial" w:cs="Arial"/>
          <w:sz w:val="24"/>
          <w:szCs w:val="24"/>
        </w:rPr>
        <w:t>stawił się do odbywania Stażu nietrzeźwy lub pod wpływem środków odurzających</w:t>
      </w:r>
    </w:p>
    <w:p w14:paraId="7FEC8C3B" w14:textId="77777777" w:rsidR="007E6692" w:rsidRPr="00365F44" w:rsidRDefault="007E6692" w:rsidP="00365F44">
      <w:pPr>
        <w:numPr>
          <w:ilvl w:val="1"/>
          <w:numId w:val="7"/>
        </w:numPr>
        <w:autoSpaceDE w:val="0"/>
        <w:spacing w:after="0" w:line="360" w:lineRule="auto"/>
        <w:jc w:val="both"/>
        <w:rPr>
          <w:rFonts w:ascii="Arial" w:hAnsi="Arial" w:cs="Arial"/>
          <w:sz w:val="24"/>
          <w:szCs w:val="24"/>
        </w:rPr>
      </w:pPr>
      <w:r w:rsidRPr="00365F44">
        <w:rPr>
          <w:rFonts w:ascii="Arial" w:hAnsi="Arial" w:cs="Arial"/>
          <w:sz w:val="24"/>
          <w:szCs w:val="24"/>
        </w:rPr>
        <w:t xml:space="preserve">nawiązał z </w:t>
      </w:r>
      <w:r w:rsidRPr="00365F44">
        <w:rPr>
          <w:rFonts w:ascii="Arial" w:hAnsi="Arial" w:cs="Arial"/>
          <w:bCs/>
          <w:sz w:val="24"/>
          <w:szCs w:val="24"/>
        </w:rPr>
        <w:t>Organizatorem stażu</w:t>
      </w:r>
      <w:r w:rsidRPr="00365F44">
        <w:rPr>
          <w:rFonts w:ascii="Arial" w:hAnsi="Arial" w:cs="Arial"/>
          <w:sz w:val="24"/>
          <w:szCs w:val="24"/>
        </w:rPr>
        <w:t xml:space="preserve"> dodatkowy stosunek prawny (poza niniejszą umową) polegający na świadczeniu pracy, usług lub wykonaniu dzieła</w:t>
      </w:r>
    </w:p>
    <w:p w14:paraId="7FEC8C3C" w14:textId="77777777" w:rsidR="007E6692" w:rsidRPr="00365F44" w:rsidRDefault="007E6692" w:rsidP="00365F44">
      <w:pPr>
        <w:numPr>
          <w:ilvl w:val="1"/>
          <w:numId w:val="7"/>
        </w:numPr>
        <w:autoSpaceDE w:val="0"/>
        <w:spacing w:after="0" w:line="360" w:lineRule="auto"/>
        <w:jc w:val="both"/>
        <w:rPr>
          <w:rFonts w:ascii="Arial" w:hAnsi="Arial" w:cs="Arial"/>
          <w:sz w:val="24"/>
          <w:szCs w:val="24"/>
        </w:rPr>
      </w:pPr>
      <w:r w:rsidRPr="00365F44">
        <w:rPr>
          <w:rFonts w:ascii="Arial" w:hAnsi="Arial" w:cs="Arial"/>
          <w:sz w:val="24"/>
          <w:szCs w:val="24"/>
        </w:rPr>
        <w:lastRenderedPageBreak/>
        <w:t>podejmuje zatrudnienie, działalność gospodarczą lub inną działalność związaną z osiąganiem dochodów</w:t>
      </w:r>
    </w:p>
    <w:p w14:paraId="7FEC8C3D" w14:textId="77777777" w:rsidR="007E6692" w:rsidRPr="00365F44" w:rsidRDefault="007E6692" w:rsidP="00365F44">
      <w:pPr>
        <w:numPr>
          <w:ilvl w:val="1"/>
          <w:numId w:val="7"/>
        </w:numPr>
        <w:autoSpaceDE w:val="0"/>
        <w:spacing w:after="0" w:line="360" w:lineRule="auto"/>
        <w:jc w:val="both"/>
        <w:rPr>
          <w:rFonts w:ascii="Arial" w:hAnsi="Arial" w:cs="Arial"/>
          <w:sz w:val="24"/>
          <w:szCs w:val="24"/>
        </w:rPr>
      </w:pPr>
      <w:r w:rsidRPr="00365F44">
        <w:rPr>
          <w:rFonts w:ascii="Arial" w:hAnsi="Arial" w:cs="Arial"/>
          <w:sz w:val="24"/>
          <w:szCs w:val="24"/>
        </w:rPr>
        <w:t>ubiega się o dofinansowanie, sfinansowanie, itp. z innych źródeł kosztów odbycia stażu</w:t>
      </w:r>
    </w:p>
    <w:p w14:paraId="7FEC8C3E" w14:textId="77777777" w:rsidR="007E6692" w:rsidRPr="00365F44" w:rsidRDefault="007E6692" w:rsidP="00365F44">
      <w:pPr>
        <w:numPr>
          <w:ilvl w:val="1"/>
          <w:numId w:val="7"/>
        </w:numPr>
        <w:autoSpaceDE w:val="0"/>
        <w:spacing w:after="0" w:line="360" w:lineRule="auto"/>
        <w:jc w:val="both"/>
        <w:rPr>
          <w:rFonts w:ascii="Arial" w:hAnsi="Arial" w:cs="Arial"/>
          <w:sz w:val="24"/>
          <w:szCs w:val="24"/>
        </w:rPr>
      </w:pPr>
      <w:r w:rsidRPr="00365F44">
        <w:rPr>
          <w:rFonts w:ascii="Arial" w:hAnsi="Arial" w:cs="Arial"/>
          <w:sz w:val="24"/>
          <w:szCs w:val="24"/>
        </w:rPr>
        <w:t>nie usprawiedliwi nieobecności w miejscu odbywania stażu w terminie przewidzianym w niniejszej umowie</w:t>
      </w:r>
    </w:p>
    <w:p w14:paraId="7FEC8C3F" w14:textId="77777777" w:rsidR="007E6692" w:rsidRPr="00365F44" w:rsidRDefault="007E6692" w:rsidP="00365F44">
      <w:pPr>
        <w:numPr>
          <w:ilvl w:val="1"/>
          <w:numId w:val="7"/>
        </w:numPr>
        <w:autoSpaceDE w:val="0"/>
        <w:spacing w:after="0" w:line="360" w:lineRule="auto"/>
        <w:jc w:val="both"/>
        <w:rPr>
          <w:rFonts w:ascii="Arial" w:hAnsi="Arial" w:cs="Arial"/>
          <w:sz w:val="24"/>
          <w:szCs w:val="24"/>
        </w:rPr>
      </w:pPr>
      <w:r w:rsidRPr="00365F44">
        <w:rPr>
          <w:rFonts w:ascii="Arial" w:hAnsi="Arial" w:cs="Arial"/>
          <w:sz w:val="24"/>
          <w:szCs w:val="24"/>
        </w:rPr>
        <w:t xml:space="preserve">rażąco narusza inne postanowienia niniejszej umowy. </w:t>
      </w:r>
    </w:p>
    <w:p w14:paraId="7FEC8C40" w14:textId="77777777" w:rsidR="007E6692" w:rsidRPr="00365F44" w:rsidRDefault="007E6692" w:rsidP="00365F44">
      <w:pPr>
        <w:numPr>
          <w:ilvl w:val="0"/>
          <w:numId w:val="4"/>
        </w:numPr>
        <w:autoSpaceDE w:val="0"/>
        <w:spacing w:after="0" w:line="360" w:lineRule="auto"/>
        <w:ind w:left="426" w:hanging="426"/>
        <w:jc w:val="both"/>
        <w:rPr>
          <w:rFonts w:ascii="Arial" w:hAnsi="Arial" w:cs="Arial"/>
          <w:sz w:val="24"/>
          <w:szCs w:val="24"/>
        </w:rPr>
      </w:pPr>
      <w:r w:rsidRPr="00365F44">
        <w:rPr>
          <w:rFonts w:ascii="Arial" w:hAnsi="Arial" w:cs="Arial"/>
          <w:sz w:val="24"/>
          <w:szCs w:val="24"/>
        </w:rPr>
        <w:t xml:space="preserve">W przypadkach </w:t>
      </w:r>
      <w:proofErr w:type="spellStart"/>
      <w:r w:rsidRPr="00365F44">
        <w:rPr>
          <w:rFonts w:ascii="Arial" w:hAnsi="Arial" w:cs="Arial"/>
          <w:sz w:val="24"/>
          <w:szCs w:val="24"/>
        </w:rPr>
        <w:t>zachowań</w:t>
      </w:r>
      <w:proofErr w:type="spellEnd"/>
      <w:r w:rsidRPr="00365F44">
        <w:rPr>
          <w:rFonts w:ascii="Arial" w:hAnsi="Arial" w:cs="Arial"/>
          <w:sz w:val="24"/>
          <w:szCs w:val="24"/>
        </w:rPr>
        <w:t xml:space="preserve"> Uczestnika/Uczestniczki, o których mowa w </w:t>
      </w:r>
      <w:r w:rsidR="00AF3730" w:rsidRPr="00365F44">
        <w:rPr>
          <w:rFonts w:ascii="Arial" w:hAnsi="Arial" w:cs="Arial"/>
          <w:sz w:val="24"/>
          <w:szCs w:val="24"/>
        </w:rPr>
        <w:t>§ 6</w:t>
      </w:r>
      <w:r w:rsidR="00AF3730" w:rsidRPr="00365F44">
        <w:rPr>
          <w:rFonts w:ascii="Arial" w:hAnsi="Arial" w:cs="Arial"/>
          <w:b/>
          <w:sz w:val="24"/>
          <w:szCs w:val="24"/>
        </w:rPr>
        <w:t xml:space="preserve"> </w:t>
      </w:r>
      <w:r w:rsidRPr="00365F44">
        <w:rPr>
          <w:rFonts w:ascii="Arial" w:hAnsi="Arial" w:cs="Arial"/>
          <w:sz w:val="24"/>
          <w:szCs w:val="24"/>
        </w:rPr>
        <w:t xml:space="preserve">ust. 2 pkt. 2), Realizator zobowiązany jest do rozwiązania umowy niezwłocznie po otrzymaniu od </w:t>
      </w:r>
      <w:r w:rsidRPr="00365F44">
        <w:rPr>
          <w:rFonts w:ascii="Arial" w:hAnsi="Arial" w:cs="Arial"/>
          <w:bCs/>
          <w:sz w:val="24"/>
          <w:szCs w:val="24"/>
        </w:rPr>
        <w:t>Organizatora stażu</w:t>
      </w:r>
      <w:r w:rsidRPr="00365F44">
        <w:rPr>
          <w:rFonts w:ascii="Arial" w:hAnsi="Arial" w:cs="Arial"/>
          <w:sz w:val="24"/>
          <w:szCs w:val="24"/>
        </w:rPr>
        <w:t xml:space="preserve"> zawiadomienia o jednym z ww. naruszeń i sprawdzeniu zasadności zawartych w nim zarzutów. </w:t>
      </w:r>
    </w:p>
    <w:p w14:paraId="7FEC8C41" w14:textId="77777777" w:rsidR="007E6692" w:rsidRPr="00365F44" w:rsidRDefault="007E6692" w:rsidP="00365F44">
      <w:pPr>
        <w:numPr>
          <w:ilvl w:val="0"/>
          <w:numId w:val="4"/>
        </w:numPr>
        <w:autoSpaceDE w:val="0"/>
        <w:spacing w:after="0" w:line="360" w:lineRule="auto"/>
        <w:ind w:left="426" w:hanging="426"/>
        <w:jc w:val="both"/>
        <w:rPr>
          <w:rFonts w:ascii="Arial" w:hAnsi="Arial" w:cs="Arial"/>
          <w:sz w:val="24"/>
          <w:szCs w:val="24"/>
        </w:rPr>
      </w:pPr>
      <w:r w:rsidRPr="00365F44">
        <w:rPr>
          <w:rFonts w:ascii="Arial" w:hAnsi="Arial" w:cs="Arial"/>
          <w:sz w:val="24"/>
          <w:szCs w:val="24"/>
        </w:rPr>
        <w:t>Rozwiązanie umowy wymaga zachowania formy pisemnej pod rygorem nieważności i wywiera skutek natychmiastowy.</w:t>
      </w:r>
    </w:p>
    <w:p w14:paraId="7FEC8C42" w14:textId="77777777" w:rsidR="007E6692" w:rsidRPr="00365F44" w:rsidRDefault="007E6692" w:rsidP="00365F44">
      <w:pPr>
        <w:spacing w:after="0" w:line="360" w:lineRule="auto"/>
        <w:jc w:val="center"/>
        <w:rPr>
          <w:rFonts w:ascii="Arial" w:hAnsi="Arial" w:cs="Arial"/>
          <w:b/>
          <w:sz w:val="24"/>
          <w:szCs w:val="24"/>
        </w:rPr>
      </w:pPr>
    </w:p>
    <w:p w14:paraId="7FEC8C43" w14:textId="77777777" w:rsidR="007E6692" w:rsidRPr="00365F44" w:rsidRDefault="007E6692" w:rsidP="00365F44">
      <w:pPr>
        <w:spacing w:after="0" w:line="360" w:lineRule="auto"/>
        <w:jc w:val="center"/>
        <w:rPr>
          <w:rFonts w:ascii="Arial" w:hAnsi="Arial" w:cs="Arial"/>
          <w:b/>
          <w:sz w:val="24"/>
          <w:szCs w:val="24"/>
        </w:rPr>
      </w:pPr>
      <w:r w:rsidRPr="00365F44">
        <w:rPr>
          <w:rFonts w:ascii="Arial" w:hAnsi="Arial" w:cs="Arial"/>
          <w:b/>
          <w:sz w:val="24"/>
          <w:szCs w:val="24"/>
        </w:rPr>
        <w:t xml:space="preserve">§ </w:t>
      </w:r>
      <w:r w:rsidR="00C523F5" w:rsidRPr="00365F44">
        <w:rPr>
          <w:rFonts w:ascii="Arial" w:hAnsi="Arial" w:cs="Arial"/>
          <w:b/>
          <w:sz w:val="24"/>
          <w:szCs w:val="24"/>
        </w:rPr>
        <w:t>7</w:t>
      </w:r>
      <w:r w:rsidRPr="00365F44">
        <w:rPr>
          <w:rFonts w:ascii="Arial" w:hAnsi="Arial" w:cs="Arial"/>
          <w:b/>
          <w:sz w:val="24"/>
          <w:szCs w:val="24"/>
        </w:rPr>
        <w:t xml:space="preserve"> ODPOWIEDZIALNOŚĆ STRON</w:t>
      </w:r>
    </w:p>
    <w:p w14:paraId="7FEC8C44" w14:textId="77777777" w:rsidR="007E6692" w:rsidRPr="00365F44" w:rsidRDefault="007E6692" w:rsidP="00365F44">
      <w:pPr>
        <w:numPr>
          <w:ilvl w:val="0"/>
          <w:numId w:val="6"/>
        </w:numPr>
        <w:autoSpaceDE w:val="0"/>
        <w:spacing w:after="0" w:line="360" w:lineRule="auto"/>
        <w:ind w:left="426" w:hanging="426"/>
        <w:jc w:val="both"/>
        <w:rPr>
          <w:rFonts w:ascii="Arial" w:hAnsi="Arial" w:cs="Arial"/>
          <w:sz w:val="24"/>
          <w:szCs w:val="24"/>
        </w:rPr>
      </w:pPr>
      <w:r w:rsidRPr="00365F44">
        <w:rPr>
          <w:rFonts w:ascii="Arial" w:hAnsi="Arial" w:cs="Arial"/>
          <w:sz w:val="24"/>
          <w:szCs w:val="24"/>
        </w:rPr>
        <w:t xml:space="preserve">Realizator </w:t>
      </w:r>
      <w:r w:rsidR="00C523F5" w:rsidRPr="00365F44">
        <w:rPr>
          <w:rFonts w:ascii="Arial" w:hAnsi="Arial" w:cs="Arial"/>
          <w:sz w:val="24"/>
          <w:szCs w:val="24"/>
        </w:rPr>
        <w:t xml:space="preserve">projektu </w:t>
      </w:r>
      <w:r w:rsidRPr="00365F44">
        <w:rPr>
          <w:rFonts w:ascii="Arial" w:hAnsi="Arial" w:cs="Arial"/>
          <w:sz w:val="24"/>
          <w:szCs w:val="24"/>
        </w:rPr>
        <w:t>nie ponosi odpowiedzialności za szkody wyrządzone przez Uczestnika/Uczestniczkę powstałe przy wykonywaniu niniejszej umowy.</w:t>
      </w:r>
    </w:p>
    <w:p w14:paraId="7FEC8C45" w14:textId="77777777" w:rsidR="007E6692" w:rsidRPr="00365F44" w:rsidRDefault="007E6692" w:rsidP="00365F44">
      <w:pPr>
        <w:numPr>
          <w:ilvl w:val="0"/>
          <w:numId w:val="6"/>
        </w:numPr>
        <w:autoSpaceDE w:val="0"/>
        <w:spacing w:after="0" w:line="360" w:lineRule="auto"/>
        <w:ind w:left="426" w:hanging="426"/>
        <w:jc w:val="both"/>
        <w:rPr>
          <w:rFonts w:ascii="Arial" w:hAnsi="Arial" w:cs="Arial"/>
          <w:sz w:val="24"/>
          <w:szCs w:val="24"/>
        </w:rPr>
      </w:pPr>
      <w:r w:rsidRPr="00365F44">
        <w:rPr>
          <w:rFonts w:ascii="Arial" w:hAnsi="Arial" w:cs="Arial"/>
          <w:sz w:val="24"/>
          <w:szCs w:val="24"/>
        </w:rPr>
        <w:t xml:space="preserve">Realizator nie ponosi odpowiedzialności wobec Uczestnika/Uczestniczki, Organizatora stażu ani osób trzecich za szkody powstałe przy wykonywaniu niniejszej umowy. </w:t>
      </w:r>
    </w:p>
    <w:p w14:paraId="7FEC8C46" w14:textId="77777777" w:rsidR="007E6692" w:rsidRPr="00365F44" w:rsidRDefault="007E6692" w:rsidP="00365F44">
      <w:pPr>
        <w:numPr>
          <w:ilvl w:val="0"/>
          <w:numId w:val="6"/>
        </w:numPr>
        <w:autoSpaceDE w:val="0"/>
        <w:spacing w:after="0" w:line="360" w:lineRule="auto"/>
        <w:ind w:left="426" w:hanging="426"/>
        <w:jc w:val="both"/>
        <w:rPr>
          <w:rFonts w:ascii="Arial" w:hAnsi="Arial" w:cs="Arial"/>
          <w:sz w:val="24"/>
          <w:szCs w:val="24"/>
        </w:rPr>
      </w:pPr>
      <w:r w:rsidRPr="00365F44">
        <w:rPr>
          <w:rFonts w:ascii="Arial" w:hAnsi="Arial" w:cs="Arial"/>
          <w:sz w:val="24"/>
          <w:szCs w:val="24"/>
        </w:rPr>
        <w:t xml:space="preserve">Organizator stażu nie ponosi odpowiedzialności wobec Realizatora ani osób trzecich za szkody powstałe przy wykonywaniu niniejszej umowy przez Uczestnika/Uczestniczkę.  </w:t>
      </w:r>
    </w:p>
    <w:p w14:paraId="7FEC8C47" w14:textId="77777777" w:rsidR="007E6692" w:rsidRPr="00365F44" w:rsidRDefault="007E6692" w:rsidP="00365F44">
      <w:pPr>
        <w:spacing w:after="0" w:line="360" w:lineRule="auto"/>
        <w:jc w:val="center"/>
        <w:rPr>
          <w:rFonts w:ascii="Arial" w:hAnsi="Arial" w:cs="Arial"/>
          <w:b/>
          <w:sz w:val="24"/>
          <w:szCs w:val="24"/>
        </w:rPr>
      </w:pPr>
    </w:p>
    <w:p w14:paraId="7FEC8C48" w14:textId="77777777" w:rsidR="007E6692" w:rsidRPr="00365F44" w:rsidRDefault="007E6692" w:rsidP="00365F44">
      <w:pPr>
        <w:spacing w:after="0" w:line="360" w:lineRule="auto"/>
        <w:jc w:val="center"/>
        <w:rPr>
          <w:rFonts w:ascii="Arial" w:hAnsi="Arial" w:cs="Arial"/>
          <w:b/>
          <w:sz w:val="24"/>
          <w:szCs w:val="24"/>
        </w:rPr>
      </w:pPr>
      <w:r w:rsidRPr="00365F44">
        <w:rPr>
          <w:rFonts w:ascii="Arial" w:hAnsi="Arial" w:cs="Arial"/>
          <w:b/>
          <w:sz w:val="24"/>
          <w:szCs w:val="24"/>
        </w:rPr>
        <w:t xml:space="preserve">§ </w:t>
      </w:r>
      <w:r w:rsidR="00C523F5" w:rsidRPr="00365F44">
        <w:rPr>
          <w:rFonts w:ascii="Arial" w:hAnsi="Arial" w:cs="Arial"/>
          <w:b/>
          <w:sz w:val="24"/>
          <w:szCs w:val="24"/>
        </w:rPr>
        <w:t>8</w:t>
      </w:r>
      <w:r w:rsidRPr="00365F44">
        <w:rPr>
          <w:rFonts w:ascii="Arial" w:hAnsi="Arial" w:cs="Arial"/>
          <w:b/>
          <w:sz w:val="24"/>
          <w:szCs w:val="24"/>
        </w:rPr>
        <w:t xml:space="preserve"> SPRAWOZDAWCZOŚĆ I KONTROLA</w:t>
      </w:r>
    </w:p>
    <w:p w14:paraId="7FEC8C49" w14:textId="77777777" w:rsidR="007E6692" w:rsidRPr="00365F44" w:rsidRDefault="007E6692" w:rsidP="00365F44">
      <w:pPr>
        <w:numPr>
          <w:ilvl w:val="0"/>
          <w:numId w:val="3"/>
        </w:numPr>
        <w:suppressAutoHyphens/>
        <w:overflowPunct w:val="0"/>
        <w:autoSpaceDE w:val="0"/>
        <w:spacing w:after="0" w:line="360" w:lineRule="auto"/>
        <w:ind w:left="426" w:hanging="426"/>
        <w:jc w:val="both"/>
        <w:textAlignment w:val="baseline"/>
        <w:rPr>
          <w:rFonts w:ascii="Arial" w:hAnsi="Arial" w:cs="Arial"/>
          <w:sz w:val="24"/>
          <w:szCs w:val="24"/>
        </w:rPr>
      </w:pPr>
      <w:r w:rsidRPr="00365F44">
        <w:rPr>
          <w:rFonts w:ascii="Arial" w:hAnsi="Arial" w:cs="Arial"/>
          <w:bCs/>
          <w:sz w:val="24"/>
          <w:szCs w:val="24"/>
        </w:rPr>
        <w:t>Organizator stażu</w:t>
      </w:r>
      <w:r w:rsidRPr="00365F44">
        <w:rPr>
          <w:rFonts w:ascii="Arial" w:hAnsi="Arial" w:cs="Arial"/>
          <w:sz w:val="24"/>
          <w:szCs w:val="24"/>
        </w:rPr>
        <w:t xml:space="preserve"> i Uczestnik/Uczestniczka zobowiązani są do: sporządzenia, wypełnienia oraz przedłożenia Realizatorowi wszystkich wymaganych dokumentów, świadczących o realizacji i zakończeniu Programu stażu.</w:t>
      </w:r>
    </w:p>
    <w:p w14:paraId="7FEC8C4A" w14:textId="77777777" w:rsidR="007E6692" w:rsidRPr="00365F44" w:rsidRDefault="007E6692" w:rsidP="00365F44">
      <w:pPr>
        <w:numPr>
          <w:ilvl w:val="0"/>
          <w:numId w:val="3"/>
        </w:numPr>
        <w:suppressAutoHyphens/>
        <w:overflowPunct w:val="0"/>
        <w:autoSpaceDE w:val="0"/>
        <w:spacing w:after="0" w:line="360" w:lineRule="auto"/>
        <w:ind w:left="426" w:hanging="426"/>
        <w:jc w:val="both"/>
        <w:textAlignment w:val="baseline"/>
        <w:rPr>
          <w:rFonts w:ascii="Arial" w:hAnsi="Arial" w:cs="Arial"/>
          <w:sz w:val="24"/>
          <w:szCs w:val="24"/>
        </w:rPr>
      </w:pPr>
      <w:r w:rsidRPr="00365F44">
        <w:rPr>
          <w:rFonts w:ascii="Arial" w:hAnsi="Arial" w:cs="Arial"/>
          <w:bCs/>
          <w:sz w:val="24"/>
          <w:szCs w:val="24"/>
        </w:rPr>
        <w:t xml:space="preserve">Organizator stażu </w:t>
      </w:r>
      <w:r w:rsidRPr="00365F44">
        <w:rPr>
          <w:rFonts w:ascii="Arial" w:hAnsi="Arial" w:cs="Arial"/>
          <w:sz w:val="24"/>
          <w:szCs w:val="24"/>
        </w:rPr>
        <w:t>i Uczestnik/Uczestniczka zobowiązani są do poddania się kontroli Realizatora</w:t>
      </w:r>
      <w:r w:rsidR="00C523F5" w:rsidRPr="00365F44">
        <w:rPr>
          <w:rFonts w:ascii="Arial" w:hAnsi="Arial" w:cs="Arial"/>
          <w:sz w:val="24"/>
          <w:szCs w:val="24"/>
        </w:rPr>
        <w:t xml:space="preserve"> projektu</w:t>
      </w:r>
      <w:r w:rsidRPr="00365F44">
        <w:rPr>
          <w:rFonts w:ascii="Arial" w:hAnsi="Arial" w:cs="Arial"/>
          <w:sz w:val="24"/>
          <w:szCs w:val="24"/>
        </w:rPr>
        <w:t>, jak i Instytucji Pośredniczącej, Instytucji Zarządzającej lub innego organu sprawującego kontrolę w zakresie realizacji Projektu lub  wydatkowania funduszy unijnych.</w:t>
      </w:r>
    </w:p>
    <w:p w14:paraId="7FEC8C4B" w14:textId="77777777" w:rsidR="007E6692" w:rsidRPr="00365F44" w:rsidRDefault="007E6692" w:rsidP="00365F44">
      <w:pPr>
        <w:spacing w:after="0" w:line="360" w:lineRule="auto"/>
        <w:jc w:val="center"/>
        <w:rPr>
          <w:rFonts w:ascii="Arial" w:hAnsi="Arial" w:cs="Arial"/>
          <w:b/>
          <w:sz w:val="24"/>
          <w:szCs w:val="24"/>
        </w:rPr>
      </w:pPr>
    </w:p>
    <w:p w14:paraId="7FEC8C4C" w14:textId="77777777" w:rsidR="007E6692" w:rsidRPr="00365F44" w:rsidRDefault="007E6692" w:rsidP="00365F44">
      <w:pPr>
        <w:spacing w:after="0" w:line="360" w:lineRule="auto"/>
        <w:jc w:val="center"/>
        <w:rPr>
          <w:rFonts w:ascii="Arial" w:hAnsi="Arial" w:cs="Arial"/>
          <w:b/>
          <w:sz w:val="24"/>
          <w:szCs w:val="24"/>
        </w:rPr>
      </w:pPr>
      <w:r w:rsidRPr="00365F44">
        <w:rPr>
          <w:rFonts w:ascii="Arial" w:hAnsi="Arial" w:cs="Arial"/>
          <w:b/>
          <w:sz w:val="24"/>
          <w:szCs w:val="24"/>
        </w:rPr>
        <w:t xml:space="preserve">§ </w:t>
      </w:r>
      <w:r w:rsidR="00C523F5" w:rsidRPr="00365F44">
        <w:rPr>
          <w:rFonts w:ascii="Arial" w:hAnsi="Arial" w:cs="Arial"/>
          <w:b/>
          <w:sz w:val="24"/>
          <w:szCs w:val="24"/>
        </w:rPr>
        <w:t>9</w:t>
      </w:r>
      <w:r w:rsidRPr="00365F44">
        <w:rPr>
          <w:rFonts w:ascii="Arial" w:hAnsi="Arial" w:cs="Arial"/>
          <w:b/>
          <w:sz w:val="24"/>
          <w:szCs w:val="24"/>
        </w:rPr>
        <w:t xml:space="preserve"> POSTANOWIENIA KOŃCOWE</w:t>
      </w:r>
    </w:p>
    <w:p w14:paraId="7FEC8C4D" w14:textId="77777777" w:rsidR="007E6692" w:rsidRPr="00365F44" w:rsidRDefault="007E6692" w:rsidP="00365F44">
      <w:pPr>
        <w:numPr>
          <w:ilvl w:val="0"/>
          <w:numId w:val="5"/>
        </w:numPr>
        <w:autoSpaceDE w:val="0"/>
        <w:spacing w:after="0" w:line="360" w:lineRule="auto"/>
        <w:ind w:left="426" w:hanging="426"/>
        <w:jc w:val="both"/>
        <w:rPr>
          <w:rFonts w:ascii="Arial" w:hAnsi="Arial" w:cs="Arial"/>
          <w:sz w:val="24"/>
          <w:szCs w:val="24"/>
        </w:rPr>
      </w:pPr>
      <w:r w:rsidRPr="00365F44">
        <w:rPr>
          <w:rFonts w:ascii="Arial" w:hAnsi="Arial" w:cs="Arial"/>
          <w:sz w:val="24"/>
          <w:szCs w:val="24"/>
        </w:rPr>
        <w:lastRenderedPageBreak/>
        <w:t>Wszelkie zmiany i uzupełnienia niniejszej umowy mogą być dokonywane – pod rygorem nieważności – wyłącznie w formie aneksu podpisanego w imieniu każdej ze Stron przez osoby uprawnione do jej reprezentowania.</w:t>
      </w:r>
    </w:p>
    <w:p w14:paraId="7FEC8C4E" w14:textId="77777777" w:rsidR="007E6692" w:rsidRPr="00365F44" w:rsidRDefault="007E6692" w:rsidP="00365F44">
      <w:pPr>
        <w:numPr>
          <w:ilvl w:val="0"/>
          <w:numId w:val="5"/>
        </w:numPr>
        <w:autoSpaceDE w:val="0"/>
        <w:spacing w:after="0" w:line="360" w:lineRule="auto"/>
        <w:ind w:left="426" w:hanging="426"/>
        <w:jc w:val="both"/>
        <w:rPr>
          <w:rFonts w:ascii="Arial" w:hAnsi="Arial" w:cs="Arial"/>
          <w:sz w:val="24"/>
          <w:szCs w:val="24"/>
        </w:rPr>
      </w:pPr>
      <w:r w:rsidRPr="00365F44">
        <w:rPr>
          <w:rFonts w:ascii="Arial" w:hAnsi="Arial" w:cs="Arial"/>
          <w:sz w:val="24"/>
          <w:szCs w:val="24"/>
        </w:rPr>
        <w:t xml:space="preserve">W sprawach nieuregulowanych niniejszą umową mają zastosowanie przepisy Kodeksu Cywilnego. </w:t>
      </w:r>
    </w:p>
    <w:p w14:paraId="7FEC8C4F" w14:textId="77777777" w:rsidR="007E6692" w:rsidRPr="00365F44" w:rsidRDefault="007E6692" w:rsidP="00365F44">
      <w:pPr>
        <w:numPr>
          <w:ilvl w:val="0"/>
          <w:numId w:val="5"/>
        </w:numPr>
        <w:autoSpaceDE w:val="0"/>
        <w:spacing w:after="0" w:line="360" w:lineRule="auto"/>
        <w:ind w:left="426" w:hanging="426"/>
        <w:jc w:val="both"/>
        <w:rPr>
          <w:rFonts w:ascii="Arial" w:hAnsi="Arial" w:cs="Arial"/>
          <w:sz w:val="24"/>
          <w:szCs w:val="24"/>
        </w:rPr>
      </w:pPr>
      <w:r w:rsidRPr="00365F44">
        <w:rPr>
          <w:rFonts w:ascii="Arial" w:hAnsi="Arial" w:cs="Arial"/>
          <w:sz w:val="24"/>
          <w:szCs w:val="24"/>
        </w:rPr>
        <w:t>Spory wynikające z niniejszej umowy będą rozstrzygane przez właściwe miejscowo dla siedziby Realizatora Stażu sądy powszechne.</w:t>
      </w:r>
    </w:p>
    <w:p w14:paraId="7FEC8C50" w14:textId="77777777" w:rsidR="007E6692" w:rsidRPr="00365F44" w:rsidRDefault="007E6692" w:rsidP="00365F44">
      <w:pPr>
        <w:numPr>
          <w:ilvl w:val="0"/>
          <w:numId w:val="5"/>
        </w:numPr>
        <w:autoSpaceDE w:val="0"/>
        <w:spacing w:after="0" w:line="360" w:lineRule="auto"/>
        <w:ind w:left="426" w:hanging="426"/>
        <w:jc w:val="both"/>
        <w:rPr>
          <w:rFonts w:ascii="Arial" w:hAnsi="Arial" w:cs="Arial"/>
          <w:sz w:val="24"/>
          <w:szCs w:val="24"/>
        </w:rPr>
      </w:pPr>
      <w:r w:rsidRPr="00365F44">
        <w:rPr>
          <w:rFonts w:ascii="Arial" w:hAnsi="Arial" w:cs="Arial"/>
          <w:sz w:val="24"/>
          <w:szCs w:val="24"/>
        </w:rPr>
        <w:t>Umowę sporządzono w trzech jednobrzmiących egzemplarzach, po jednym dla każdej ze Stron.</w:t>
      </w:r>
    </w:p>
    <w:p w14:paraId="7FEC8C51" w14:textId="77777777" w:rsidR="007E6692" w:rsidRPr="00365F44" w:rsidRDefault="007E6692" w:rsidP="00365F44">
      <w:pPr>
        <w:spacing w:after="0" w:line="360" w:lineRule="auto"/>
        <w:jc w:val="both"/>
        <w:rPr>
          <w:rFonts w:ascii="Arial" w:hAnsi="Arial" w:cs="Arial"/>
          <w:sz w:val="24"/>
          <w:szCs w:val="24"/>
        </w:rPr>
      </w:pPr>
    </w:p>
    <w:p w14:paraId="7FEC8C52" w14:textId="77777777" w:rsidR="007E6692" w:rsidRPr="00365F44" w:rsidRDefault="007E6692" w:rsidP="00365F44">
      <w:pPr>
        <w:spacing w:after="0" w:line="360" w:lineRule="auto"/>
        <w:jc w:val="both"/>
        <w:rPr>
          <w:rFonts w:ascii="Arial" w:hAnsi="Arial" w:cs="Arial"/>
          <w:sz w:val="24"/>
          <w:szCs w:val="24"/>
        </w:rPr>
      </w:pPr>
    </w:p>
    <w:p w14:paraId="7FEC8C53" w14:textId="77777777" w:rsidR="007E6692" w:rsidRPr="00365F44" w:rsidRDefault="007E6692" w:rsidP="00365F44">
      <w:pPr>
        <w:spacing w:after="0" w:line="360" w:lineRule="auto"/>
        <w:jc w:val="both"/>
        <w:rPr>
          <w:rFonts w:ascii="Arial" w:hAnsi="Arial" w:cs="Arial"/>
          <w:sz w:val="24"/>
          <w:szCs w:val="24"/>
        </w:rPr>
      </w:pPr>
    </w:p>
    <w:p w14:paraId="7FEC8C54" w14:textId="77777777" w:rsidR="007E6692" w:rsidRPr="00365F44" w:rsidRDefault="007E6692" w:rsidP="00365F44">
      <w:pPr>
        <w:spacing w:after="0" w:line="360" w:lineRule="auto"/>
        <w:jc w:val="both"/>
        <w:rPr>
          <w:rFonts w:ascii="Arial" w:hAnsi="Arial" w:cs="Arial"/>
          <w:sz w:val="24"/>
          <w:szCs w:val="24"/>
        </w:rPr>
      </w:pPr>
    </w:p>
    <w:p w14:paraId="7FEC8C55" w14:textId="77777777" w:rsidR="007E6692" w:rsidRPr="00365F44" w:rsidRDefault="007E6692" w:rsidP="00365F44">
      <w:pPr>
        <w:spacing w:after="0" w:line="360" w:lineRule="auto"/>
        <w:jc w:val="both"/>
        <w:rPr>
          <w:rFonts w:ascii="Arial" w:hAnsi="Arial" w:cs="Arial"/>
          <w:sz w:val="24"/>
          <w:szCs w:val="24"/>
        </w:rPr>
      </w:pPr>
    </w:p>
    <w:p w14:paraId="7FEC8C56" w14:textId="77777777" w:rsidR="007E6692" w:rsidRPr="00365F44" w:rsidRDefault="007E6692" w:rsidP="00365F44">
      <w:pPr>
        <w:spacing w:after="0" w:line="360" w:lineRule="auto"/>
        <w:jc w:val="both"/>
        <w:rPr>
          <w:rFonts w:ascii="Arial" w:hAnsi="Arial" w:cs="Arial"/>
          <w:sz w:val="24"/>
          <w:szCs w:val="24"/>
        </w:rPr>
      </w:pPr>
    </w:p>
    <w:tbl>
      <w:tblPr>
        <w:tblW w:w="0" w:type="auto"/>
        <w:tblLook w:val="04A0" w:firstRow="1" w:lastRow="0" w:firstColumn="1" w:lastColumn="0" w:noHBand="0" w:noVBand="1"/>
      </w:tblPr>
      <w:tblGrid>
        <w:gridCol w:w="3379"/>
        <w:gridCol w:w="3380"/>
        <w:gridCol w:w="3380"/>
      </w:tblGrid>
      <w:tr w:rsidR="007E6692" w:rsidRPr="00365F44" w14:paraId="7FEC8C5A" w14:textId="77777777" w:rsidTr="00675601">
        <w:tc>
          <w:tcPr>
            <w:tcW w:w="3419" w:type="dxa"/>
            <w:shd w:val="clear" w:color="auto" w:fill="auto"/>
          </w:tcPr>
          <w:p w14:paraId="7FEC8C57"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w:t>
            </w:r>
          </w:p>
        </w:tc>
        <w:tc>
          <w:tcPr>
            <w:tcW w:w="3420" w:type="dxa"/>
            <w:shd w:val="clear" w:color="auto" w:fill="auto"/>
          </w:tcPr>
          <w:p w14:paraId="7FEC8C58"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w:t>
            </w:r>
          </w:p>
        </w:tc>
        <w:tc>
          <w:tcPr>
            <w:tcW w:w="3420" w:type="dxa"/>
            <w:shd w:val="clear" w:color="auto" w:fill="auto"/>
          </w:tcPr>
          <w:p w14:paraId="7FEC8C59"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w:t>
            </w:r>
          </w:p>
        </w:tc>
      </w:tr>
      <w:tr w:rsidR="007E6692" w:rsidRPr="00365F44" w14:paraId="7FEC8C5E" w14:textId="77777777" w:rsidTr="00675601">
        <w:tc>
          <w:tcPr>
            <w:tcW w:w="3419" w:type="dxa"/>
            <w:shd w:val="clear" w:color="auto" w:fill="auto"/>
          </w:tcPr>
          <w:p w14:paraId="7FEC8C5B"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Realizator stażu</w:t>
            </w:r>
          </w:p>
        </w:tc>
        <w:tc>
          <w:tcPr>
            <w:tcW w:w="3420" w:type="dxa"/>
            <w:shd w:val="clear" w:color="auto" w:fill="auto"/>
          </w:tcPr>
          <w:p w14:paraId="7FEC8C5C"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Organizator stażu</w:t>
            </w:r>
          </w:p>
        </w:tc>
        <w:tc>
          <w:tcPr>
            <w:tcW w:w="3420" w:type="dxa"/>
            <w:shd w:val="clear" w:color="auto" w:fill="auto"/>
          </w:tcPr>
          <w:p w14:paraId="7FEC8C5D"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Uczestnik/Uczestniczka</w:t>
            </w:r>
          </w:p>
        </w:tc>
      </w:tr>
    </w:tbl>
    <w:p w14:paraId="7FEC8C5F" w14:textId="77777777" w:rsidR="007E6692" w:rsidRPr="00365F44" w:rsidRDefault="007E6692" w:rsidP="00365F44">
      <w:pPr>
        <w:spacing w:after="0" w:line="360" w:lineRule="auto"/>
        <w:jc w:val="both"/>
        <w:rPr>
          <w:rFonts w:ascii="Arial" w:hAnsi="Arial" w:cs="Arial"/>
          <w:sz w:val="24"/>
          <w:szCs w:val="24"/>
        </w:rPr>
      </w:pPr>
    </w:p>
    <w:p w14:paraId="7FEC8C60" w14:textId="77777777" w:rsidR="007E6692" w:rsidRPr="00365F44" w:rsidRDefault="007E6692" w:rsidP="00365F44">
      <w:pPr>
        <w:spacing w:after="0" w:line="360" w:lineRule="auto"/>
        <w:jc w:val="both"/>
        <w:rPr>
          <w:rFonts w:ascii="Arial" w:hAnsi="Arial" w:cs="Arial"/>
          <w:sz w:val="24"/>
          <w:szCs w:val="24"/>
        </w:rPr>
      </w:pPr>
    </w:p>
    <w:p w14:paraId="7FEC8C61" w14:textId="77777777" w:rsidR="007E6692" w:rsidRPr="00365F44" w:rsidRDefault="007E6692" w:rsidP="00365F44">
      <w:pPr>
        <w:spacing w:after="0" w:line="360" w:lineRule="auto"/>
        <w:jc w:val="both"/>
        <w:rPr>
          <w:rFonts w:ascii="Arial" w:hAnsi="Arial" w:cs="Arial"/>
          <w:sz w:val="24"/>
          <w:szCs w:val="24"/>
        </w:rPr>
      </w:pPr>
      <w:r w:rsidRPr="00365F44">
        <w:rPr>
          <w:rFonts w:ascii="Arial" w:hAnsi="Arial" w:cs="Arial"/>
          <w:sz w:val="24"/>
          <w:szCs w:val="24"/>
        </w:rPr>
        <w:t>Lista Załączników:</w:t>
      </w:r>
    </w:p>
    <w:p w14:paraId="7FEC8C62" w14:textId="77777777" w:rsidR="007E6692" w:rsidRPr="00365F44" w:rsidRDefault="007E6692" w:rsidP="00365F44">
      <w:pPr>
        <w:spacing w:after="0" w:line="360" w:lineRule="auto"/>
        <w:jc w:val="both"/>
        <w:rPr>
          <w:rFonts w:ascii="Arial" w:hAnsi="Arial" w:cs="Arial"/>
          <w:sz w:val="24"/>
          <w:szCs w:val="24"/>
          <w:lang w:eastAsia="zh-CN"/>
        </w:rPr>
      </w:pPr>
      <w:r w:rsidRPr="00365F44">
        <w:rPr>
          <w:rFonts w:ascii="Arial" w:hAnsi="Arial" w:cs="Arial"/>
          <w:sz w:val="24"/>
          <w:szCs w:val="24"/>
        </w:rPr>
        <w:t>1) Program stażu</w:t>
      </w:r>
    </w:p>
    <w:p w14:paraId="7FEC8C63" w14:textId="77777777" w:rsidR="007E6692" w:rsidRPr="00365F44" w:rsidRDefault="007E6692" w:rsidP="00365F44">
      <w:pPr>
        <w:spacing w:after="0" w:line="360" w:lineRule="auto"/>
        <w:jc w:val="center"/>
        <w:rPr>
          <w:rFonts w:ascii="Arial" w:hAnsi="Arial" w:cs="Arial"/>
          <w:b/>
          <w:sz w:val="24"/>
          <w:szCs w:val="24"/>
        </w:rPr>
      </w:pPr>
    </w:p>
    <w:p w14:paraId="7FEC8C64" w14:textId="77777777" w:rsidR="007E6692" w:rsidRPr="00365F44" w:rsidRDefault="007E6692" w:rsidP="00365F44">
      <w:pPr>
        <w:spacing w:after="0" w:line="360" w:lineRule="auto"/>
        <w:jc w:val="center"/>
        <w:rPr>
          <w:rFonts w:ascii="Arial" w:hAnsi="Arial" w:cs="Arial"/>
          <w:b/>
          <w:sz w:val="24"/>
          <w:szCs w:val="24"/>
        </w:rPr>
      </w:pPr>
    </w:p>
    <w:p w14:paraId="7FEC8C65" w14:textId="77777777" w:rsidR="007E6692" w:rsidRPr="00365F44" w:rsidRDefault="007E6692" w:rsidP="00365F44">
      <w:pPr>
        <w:spacing w:after="0" w:line="360" w:lineRule="auto"/>
        <w:jc w:val="right"/>
        <w:rPr>
          <w:rFonts w:ascii="Arial" w:hAnsi="Arial" w:cs="Arial"/>
          <w:b/>
          <w:sz w:val="24"/>
          <w:szCs w:val="24"/>
        </w:rPr>
      </w:pPr>
      <w:r w:rsidRPr="00365F44">
        <w:rPr>
          <w:rFonts w:ascii="Arial" w:hAnsi="Arial" w:cs="Arial"/>
          <w:b/>
          <w:sz w:val="24"/>
          <w:szCs w:val="24"/>
        </w:rPr>
        <w:br w:type="page"/>
      </w:r>
    </w:p>
    <w:p w14:paraId="7FEC8C66" w14:textId="77777777" w:rsidR="007E6692" w:rsidRPr="00365F44" w:rsidRDefault="00675601" w:rsidP="00365F44">
      <w:pPr>
        <w:spacing w:after="0" w:line="360" w:lineRule="auto"/>
        <w:jc w:val="right"/>
        <w:rPr>
          <w:rFonts w:ascii="Arial" w:hAnsi="Arial" w:cs="Arial"/>
          <w:b/>
          <w:sz w:val="24"/>
          <w:szCs w:val="24"/>
        </w:rPr>
      </w:pPr>
      <w:r w:rsidRPr="00365F44">
        <w:rPr>
          <w:rFonts w:ascii="Arial" w:hAnsi="Arial" w:cs="Arial"/>
          <w:b/>
          <w:sz w:val="24"/>
          <w:szCs w:val="24"/>
        </w:rPr>
        <w:lastRenderedPageBreak/>
        <w:t>Nowy Sącz</w:t>
      </w:r>
      <w:r w:rsidR="007E6692" w:rsidRPr="00365F44">
        <w:rPr>
          <w:rFonts w:ascii="Arial" w:hAnsi="Arial" w:cs="Arial"/>
          <w:b/>
          <w:sz w:val="24"/>
          <w:szCs w:val="24"/>
        </w:rPr>
        <w:t xml:space="preserve">, dn. </w:t>
      </w:r>
      <w:r w:rsidRPr="00365F44">
        <w:rPr>
          <w:rFonts w:ascii="Arial" w:hAnsi="Arial" w:cs="Arial"/>
          <w:b/>
          <w:sz w:val="24"/>
          <w:szCs w:val="24"/>
        </w:rPr>
        <w:t>………………………….</w:t>
      </w:r>
      <w:r w:rsidR="007E6692" w:rsidRPr="00365F44">
        <w:rPr>
          <w:rFonts w:ascii="Arial" w:hAnsi="Arial" w:cs="Arial"/>
          <w:b/>
          <w:sz w:val="24"/>
          <w:szCs w:val="24"/>
        </w:rPr>
        <w:t xml:space="preserve"> r.</w:t>
      </w:r>
    </w:p>
    <w:p w14:paraId="7FEC8C67" w14:textId="77777777" w:rsidR="007E6692" w:rsidRPr="00365F44" w:rsidRDefault="007E6692" w:rsidP="00365F44">
      <w:pPr>
        <w:spacing w:after="0" w:line="360" w:lineRule="auto"/>
        <w:jc w:val="center"/>
        <w:rPr>
          <w:rFonts w:ascii="Arial" w:hAnsi="Arial" w:cs="Arial"/>
          <w:b/>
          <w:sz w:val="24"/>
          <w:szCs w:val="24"/>
        </w:rPr>
      </w:pPr>
    </w:p>
    <w:p w14:paraId="7FEC8C68" w14:textId="77777777" w:rsidR="007E6692" w:rsidRPr="00365F44" w:rsidRDefault="007E6692" w:rsidP="00365F44">
      <w:pPr>
        <w:spacing w:after="0" w:line="360" w:lineRule="auto"/>
        <w:jc w:val="center"/>
        <w:rPr>
          <w:rFonts w:ascii="Arial" w:hAnsi="Arial" w:cs="Arial"/>
          <w:b/>
          <w:sz w:val="24"/>
          <w:szCs w:val="24"/>
        </w:rPr>
      </w:pPr>
      <w:r w:rsidRPr="00365F44">
        <w:rPr>
          <w:rFonts w:ascii="Arial" w:hAnsi="Arial" w:cs="Arial"/>
          <w:b/>
          <w:sz w:val="24"/>
          <w:szCs w:val="24"/>
        </w:rPr>
        <w:t xml:space="preserve">ZAŁĄCZNIK NR 1 do umowy </w:t>
      </w:r>
      <w:r w:rsidR="00675601" w:rsidRPr="00365F44">
        <w:rPr>
          <w:rFonts w:ascii="Arial" w:hAnsi="Arial" w:cs="Arial"/>
          <w:b/>
          <w:sz w:val="24"/>
          <w:szCs w:val="24"/>
        </w:rPr>
        <w:t>stażowej</w:t>
      </w:r>
    </w:p>
    <w:p w14:paraId="7FEC8C69" w14:textId="77777777" w:rsidR="007E6692" w:rsidRPr="00365F44" w:rsidRDefault="007E6692" w:rsidP="00365F44">
      <w:pPr>
        <w:spacing w:after="0" w:line="360" w:lineRule="auto"/>
        <w:jc w:val="center"/>
        <w:rPr>
          <w:rFonts w:ascii="Arial" w:hAnsi="Arial" w:cs="Arial"/>
          <w:b/>
          <w:sz w:val="24"/>
          <w:szCs w:val="24"/>
        </w:rPr>
      </w:pPr>
    </w:p>
    <w:p w14:paraId="7FEC8C6A" w14:textId="77777777" w:rsidR="007E6692" w:rsidRPr="00365F44" w:rsidRDefault="007E6692" w:rsidP="00365F44">
      <w:pPr>
        <w:spacing w:after="0" w:line="360" w:lineRule="auto"/>
        <w:jc w:val="center"/>
        <w:rPr>
          <w:rFonts w:ascii="Arial" w:hAnsi="Arial" w:cs="Arial"/>
          <w:b/>
          <w:sz w:val="24"/>
          <w:szCs w:val="24"/>
        </w:rPr>
      </w:pPr>
      <w:r w:rsidRPr="00365F44">
        <w:rPr>
          <w:rFonts w:ascii="Arial" w:hAnsi="Arial" w:cs="Arial"/>
          <w:b/>
          <w:sz w:val="24"/>
          <w:szCs w:val="24"/>
        </w:rPr>
        <w:t xml:space="preserve">Program stażu </w:t>
      </w:r>
    </w:p>
    <w:p w14:paraId="7FEC8C6B" w14:textId="77777777" w:rsidR="007E6692" w:rsidRPr="00365F44" w:rsidRDefault="007E6692" w:rsidP="00365F44">
      <w:pPr>
        <w:spacing w:after="0" w:line="360" w:lineRule="auto"/>
        <w:jc w:val="center"/>
        <w:rPr>
          <w:rFonts w:ascii="Arial" w:hAnsi="Arial" w:cs="Arial"/>
          <w:b/>
          <w:sz w:val="24"/>
          <w:szCs w:val="24"/>
        </w:rPr>
      </w:pPr>
      <w:r w:rsidRPr="00365F44">
        <w:rPr>
          <w:rFonts w:ascii="Arial" w:hAnsi="Arial" w:cs="Arial"/>
          <w:b/>
          <w:sz w:val="24"/>
          <w:szCs w:val="24"/>
        </w:rPr>
        <w:t xml:space="preserve">realizowanego w ramach projektu </w:t>
      </w:r>
      <w:r w:rsidR="00675601" w:rsidRPr="00365F44">
        <w:rPr>
          <w:rFonts w:ascii="Arial" w:hAnsi="Arial" w:cs="Arial"/>
          <w:b/>
          <w:sz w:val="24"/>
          <w:szCs w:val="24"/>
        </w:rPr>
        <w:t xml:space="preserve">„Wybierz sam. Kompleksowy system wsparcia dla niepracujących osób 50+ oraz niepełnosprawnych 30+” </w:t>
      </w:r>
      <w:r w:rsidRPr="00365F44">
        <w:rPr>
          <w:rFonts w:ascii="Arial" w:hAnsi="Arial" w:cs="Arial"/>
          <w:b/>
          <w:sz w:val="24"/>
          <w:szCs w:val="24"/>
        </w:rPr>
        <w:t xml:space="preserve"> </w:t>
      </w:r>
    </w:p>
    <w:p w14:paraId="7FEC8C6C" w14:textId="77777777" w:rsidR="007E6692" w:rsidRPr="00365F44" w:rsidRDefault="007E6692" w:rsidP="00365F44">
      <w:pPr>
        <w:spacing w:after="0" w:line="360" w:lineRule="auto"/>
        <w:jc w:val="center"/>
        <w:rPr>
          <w:rFonts w:ascii="Arial" w:hAnsi="Arial" w:cs="Arial"/>
          <w:b/>
          <w:sz w:val="24"/>
          <w:szCs w:val="24"/>
        </w:rPr>
      </w:pPr>
    </w:p>
    <w:p w14:paraId="7FEC8C6D" w14:textId="77777777" w:rsidR="007E6692" w:rsidRPr="00365F44" w:rsidRDefault="007E6692" w:rsidP="00365F44">
      <w:pPr>
        <w:spacing w:after="0" w:line="360" w:lineRule="auto"/>
        <w:rPr>
          <w:rFonts w:ascii="Arial" w:hAnsi="Arial" w:cs="Arial"/>
          <w:b/>
          <w:sz w:val="24"/>
          <w:szCs w:val="24"/>
        </w:rPr>
      </w:pPr>
    </w:p>
    <w:p w14:paraId="7FEC8C6E" w14:textId="77777777" w:rsidR="007E6692" w:rsidRPr="00365F44" w:rsidRDefault="007E6692" w:rsidP="00365F44">
      <w:pPr>
        <w:pStyle w:val="Akapitzlist"/>
        <w:numPr>
          <w:ilvl w:val="0"/>
          <w:numId w:val="15"/>
        </w:numPr>
        <w:spacing w:after="0" w:line="360" w:lineRule="auto"/>
        <w:ind w:left="360"/>
        <w:rPr>
          <w:rFonts w:ascii="Arial" w:hAnsi="Arial" w:cs="Arial"/>
          <w:sz w:val="24"/>
          <w:szCs w:val="24"/>
        </w:rPr>
      </w:pPr>
      <w:r w:rsidRPr="00365F44">
        <w:rPr>
          <w:rFonts w:ascii="Arial" w:hAnsi="Arial" w:cs="Arial"/>
          <w:b/>
          <w:sz w:val="24"/>
          <w:szCs w:val="24"/>
        </w:rPr>
        <w:t xml:space="preserve">Nazwa zawodu: </w:t>
      </w:r>
      <w:r w:rsidR="00675601" w:rsidRPr="00365F44">
        <w:rPr>
          <w:rFonts w:ascii="Arial" w:hAnsi="Arial" w:cs="Arial"/>
          <w:sz w:val="24"/>
          <w:szCs w:val="24"/>
        </w:rPr>
        <w:t>………………………………………………………………………………………………………………………………………..</w:t>
      </w:r>
    </w:p>
    <w:p w14:paraId="7FEC8C6F" w14:textId="77777777" w:rsidR="007E6692" w:rsidRPr="00365F44" w:rsidRDefault="007E6692" w:rsidP="00365F44">
      <w:pPr>
        <w:pStyle w:val="Akapitzlist"/>
        <w:numPr>
          <w:ilvl w:val="0"/>
          <w:numId w:val="15"/>
        </w:numPr>
        <w:spacing w:after="0" w:line="360" w:lineRule="auto"/>
        <w:ind w:left="360"/>
        <w:rPr>
          <w:rFonts w:ascii="Arial" w:hAnsi="Arial" w:cs="Arial"/>
          <w:b/>
          <w:sz w:val="24"/>
          <w:szCs w:val="24"/>
        </w:rPr>
      </w:pPr>
      <w:r w:rsidRPr="00365F44">
        <w:rPr>
          <w:rFonts w:ascii="Arial" w:hAnsi="Arial" w:cs="Arial"/>
          <w:b/>
          <w:sz w:val="24"/>
          <w:szCs w:val="24"/>
        </w:rPr>
        <w:t xml:space="preserve">Dane osoby objętej stażem: </w:t>
      </w:r>
      <w:r w:rsidR="00675601" w:rsidRPr="00365F44">
        <w:rPr>
          <w:rFonts w:ascii="Arial" w:hAnsi="Arial" w:cs="Arial"/>
          <w:sz w:val="24"/>
          <w:szCs w:val="24"/>
        </w:rPr>
        <w:t>…………………………………………………………………………………………………………………..</w:t>
      </w:r>
      <w:r w:rsidRPr="00365F44">
        <w:rPr>
          <w:rFonts w:ascii="Arial" w:hAnsi="Arial" w:cs="Arial"/>
          <w:color w:val="000000"/>
          <w:sz w:val="24"/>
          <w:szCs w:val="24"/>
        </w:rPr>
        <w:t xml:space="preserve"> </w:t>
      </w:r>
    </w:p>
    <w:p w14:paraId="7FEC8C70" w14:textId="77777777" w:rsidR="007E6692" w:rsidRPr="00365F44" w:rsidRDefault="007E6692" w:rsidP="00365F44">
      <w:pPr>
        <w:pStyle w:val="Akapitzlist"/>
        <w:numPr>
          <w:ilvl w:val="0"/>
          <w:numId w:val="15"/>
        </w:numPr>
        <w:spacing w:after="0" w:line="360" w:lineRule="auto"/>
        <w:ind w:left="360"/>
        <w:rPr>
          <w:rFonts w:ascii="Arial" w:hAnsi="Arial" w:cs="Arial"/>
          <w:b/>
          <w:sz w:val="24"/>
          <w:szCs w:val="24"/>
        </w:rPr>
      </w:pPr>
      <w:r w:rsidRPr="00365F44">
        <w:rPr>
          <w:rFonts w:ascii="Arial" w:hAnsi="Arial" w:cs="Arial"/>
          <w:b/>
          <w:sz w:val="24"/>
          <w:szCs w:val="24"/>
        </w:rPr>
        <w:t xml:space="preserve">Dane opiekuna: </w:t>
      </w:r>
      <w:r w:rsidR="00675601" w:rsidRPr="00365F44">
        <w:rPr>
          <w:rFonts w:ascii="Arial" w:hAnsi="Arial" w:cs="Arial"/>
          <w:sz w:val="24"/>
          <w:szCs w:val="24"/>
        </w:rPr>
        <w:t>…………………………………………………………………………………………………………………………………………</w:t>
      </w:r>
    </w:p>
    <w:p w14:paraId="7FEC8C71" w14:textId="77777777" w:rsidR="00675601" w:rsidRPr="00365F44" w:rsidRDefault="007E6692" w:rsidP="00365F44">
      <w:pPr>
        <w:pStyle w:val="Akapitzlist"/>
        <w:numPr>
          <w:ilvl w:val="0"/>
          <w:numId w:val="15"/>
        </w:numPr>
        <w:spacing w:after="0" w:line="360" w:lineRule="auto"/>
        <w:ind w:left="360"/>
        <w:rPr>
          <w:rFonts w:ascii="Arial" w:hAnsi="Arial" w:cs="Arial"/>
          <w:b/>
          <w:sz w:val="24"/>
          <w:szCs w:val="24"/>
        </w:rPr>
      </w:pPr>
      <w:r w:rsidRPr="00365F44">
        <w:rPr>
          <w:rFonts w:ascii="Arial" w:hAnsi="Arial" w:cs="Arial"/>
          <w:b/>
          <w:sz w:val="24"/>
          <w:szCs w:val="24"/>
        </w:rPr>
        <w:t xml:space="preserve">Miejsca realizacji stażu/nazwa zakładu: </w:t>
      </w:r>
      <w:r w:rsidR="00675601" w:rsidRPr="00365F44">
        <w:rPr>
          <w:rFonts w:ascii="Arial" w:hAnsi="Arial" w:cs="Arial"/>
          <w:sz w:val="24"/>
          <w:szCs w:val="24"/>
        </w:rPr>
        <w:t>……………………………………………………………………………………………</w:t>
      </w:r>
      <w:r w:rsidR="00675601" w:rsidRPr="00365F44">
        <w:rPr>
          <w:rFonts w:ascii="Arial" w:hAnsi="Arial" w:cs="Arial"/>
          <w:color w:val="000000"/>
          <w:sz w:val="24"/>
          <w:szCs w:val="24"/>
        </w:rPr>
        <w:t xml:space="preserve"> </w:t>
      </w:r>
    </w:p>
    <w:p w14:paraId="7FEC8C72" w14:textId="77777777" w:rsidR="00675601" w:rsidRPr="00365F44" w:rsidRDefault="007E6692" w:rsidP="00365F44">
      <w:pPr>
        <w:pStyle w:val="Akapitzlist"/>
        <w:numPr>
          <w:ilvl w:val="0"/>
          <w:numId w:val="15"/>
        </w:numPr>
        <w:spacing w:after="0" w:line="360" w:lineRule="auto"/>
        <w:ind w:left="360"/>
        <w:rPr>
          <w:rFonts w:ascii="Arial" w:hAnsi="Arial" w:cs="Arial"/>
          <w:b/>
          <w:sz w:val="24"/>
          <w:szCs w:val="24"/>
        </w:rPr>
      </w:pPr>
      <w:r w:rsidRPr="00365F44">
        <w:rPr>
          <w:rFonts w:ascii="Arial" w:hAnsi="Arial" w:cs="Arial"/>
          <w:b/>
          <w:sz w:val="24"/>
          <w:szCs w:val="24"/>
        </w:rPr>
        <w:t xml:space="preserve">Okres realizacji: </w:t>
      </w:r>
      <w:r w:rsidR="00675601" w:rsidRPr="00365F44">
        <w:rPr>
          <w:rFonts w:ascii="Arial" w:hAnsi="Arial" w:cs="Arial"/>
          <w:sz w:val="24"/>
          <w:szCs w:val="24"/>
        </w:rPr>
        <w:t>……………………………………………………………………………………………………………………………………….</w:t>
      </w:r>
    </w:p>
    <w:p w14:paraId="7FEC8C73" w14:textId="77777777" w:rsidR="007E6692" w:rsidRPr="00365F44" w:rsidRDefault="007E6692" w:rsidP="00365F44">
      <w:pPr>
        <w:pStyle w:val="Akapitzlist"/>
        <w:numPr>
          <w:ilvl w:val="0"/>
          <w:numId w:val="15"/>
        </w:numPr>
        <w:spacing w:after="0" w:line="360" w:lineRule="auto"/>
        <w:ind w:left="360"/>
        <w:rPr>
          <w:rFonts w:ascii="Arial" w:hAnsi="Arial" w:cs="Arial"/>
          <w:b/>
          <w:sz w:val="24"/>
          <w:szCs w:val="24"/>
        </w:rPr>
      </w:pPr>
      <w:r w:rsidRPr="00365F44">
        <w:rPr>
          <w:rFonts w:ascii="Arial" w:hAnsi="Arial" w:cs="Arial"/>
          <w:b/>
          <w:sz w:val="24"/>
          <w:szCs w:val="24"/>
        </w:rPr>
        <w:t>Opis zadań: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7E6692" w:rsidRPr="00365F44" w14:paraId="7FEC8C77" w14:textId="77777777" w:rsidTr="00F41881">
        <w:tc>
          <w:tcPr>
            <w:tcW w:w="4873" w:type="dxa"/>
            <w:shd w:val="clear" w:color="auto" w:fill="auto"/>
          </w:tcPr>
          <w:p w14:paraId="7FEC8C74"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Zakres zadań i czynności wykonywanych na danym stanowisku pracy -</w:t>
            </w:r>
            <w:r w:rsidR="00675601" w:rsidRPr="00365F44">
              <w:rPr>
                <w:rFonts w:ascii="Arial" w:hAnsi="Arial" w:cs="Arial"/>
                <w:sz w:val="24"/>
                <w:szCs w:val="24"/>
              </w:rPr>
              <w:t xml:space="preserve"> </w:t>
            </w:r>
            <w:r w:rsidRPr="00365F44">
              <w:rPr>
                <w:rFonts w:ascii="Arial" w:hAnsi="Arial" w:cs="Arial"/>
                <w:sz w:val="24"/>
                <w:szCs w:val="24"/>
              </w:rPr>
              <w:t>TREŚCI EDUKACYJNE</w:t>
            </w:r>
          </w:p>
        </w:tc>
        <w:tc>
          <w:tcPr>
            <w:tcW w:w="4874" w:type="dxa"/>
            <w:shd w:val="clear" w:color="auto" w:fill="auto"/>
          </w:tcPr>
          <w:p w14:paraId="7FEC8C75"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Rodzaj uzyskiwanych umiejętności zawodowych</w:t>
            </w:r>
          </w:p>
          <w:p w14:paraId="7FEC8C76"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 CEL EDUKACYJNY</w:t>
            </w:r>
          </w:p>
        </w:tc>
      </w:tr>
      <w:tr w:rsidR="007E6692" w:rsidRPr="00365F44" w14:paraId="7FEC8C7E" w14:textId="77777777" w:rsidTr="00F41881">
        <w:trPr>
          <w:trHeight w:val="2363"/>
        </w:trPr>
        <w:tc>
          <w:tcPr>
            <w:tcW w:w="4873" w:type="dxa"/>
            <w:shd w:val="clear" w:color="auto" w:fill="auto"/>
          </w:tcPr>
          <w:p w14:paraId="7FEC8C78" w14:textId="77777777" w:rsidR="007E6692" w:rsidRPr="00365F44" w:rsidRDefault="007E6692" w:rsidP="00365F44">
            <w:pPr>
              <w:spacing w:after="0" w:line="360" w:lineRule="auto"/>
              <w:rPr>
                <w:rFonts w:ascii="Arial" w:hAnsi="Arial" w:cs="Arial"/>
                <w:sz w:val="24"/>
                <w:szCs w:val="24"/>
              </w:rPr>
            </w:pPr>
            <w:r w:rsidRPr="00365F44">
              <w:rPr>
                <w:rFonts w:ascii="Arial" w:hAnsi="Arial" w:cs="Arial"/>
                <w:sz w:val="24"/>
                <w:szCs w:val="24"/>
              </w:rPr>
              <w:t xml:space="preserve">Nabywanie praktyki i doświadczenia </w:t>
            </w:r>
            <w:r w:rsidR="00F41881" w:rsidRPr="00365F44">
              <w:rPr>
                <w:rFonts w:ascii="Arial" w:hAnsi="Arial" w:cs="Arial"/>
                <w:sz w:val="24"/>
                <w:szCs w:val="24"/>
              </w:rPr>
              <w:t xml:space="preserve">w </w:t>
            </w:r>
            <w:proofErr w:type="spellStart"/>
            <w:r w:rsidR="00F41881" w:rsidRPr="00365F44">
              <w:rPr>
                <w:rFonts w:ascii="Arial" w:hAnsi="Arial" w:cs="Arial"/>
                <w:sz w:val="24"/>
                <w:szCs w:val="24"/>
              </w:rPr>
              <w:t>zakr</w:t>
            </w:r>
            <w:proofErr w:type="spellEnd"/>
            <w:r w:rsidR="00F41881" w:rsidRPr="00365F44">
              <w:rPr>
                <w:rFonts w:ascii="Arial" w:hAnsi="Arial" w:cs="Arial"/>
                <w:sz w:val="24"/>
                <w:szCs w:val="24"/>
              </w:rPr>
              <w:t>.:</w:t>
            </w:r>
          </w:p>
          <w:p w14:paraId="7FEC8C79" w14:textId="77777777" w:rsidR="007E6692" w:rsidRPr="00365F44" w:rsidRDefault="007E6692" w:rsidP="00365F44">
            <w:pPr>
              <w:spacing w:after="0" w:line="360" w:lineRule="auto"/>
              <w:ind w:left="360"/>
              <w:rPr>
                <w:rFonts w:ascii="Arial" w:hAnsi="Arial" w:cs="Arial"/>
                <w:sz w:val="24"/>
                <w:szCs w:val="24"/>
              </w:rPr>
            </w:pPr>
          </w:p>
          <w:p w14:paraId="7FEC8C7A" w14:textId="77777777" w:rsidR="007E6692" w:rsidRPr="00365F44" w:rsidRDefault="001A6FDA" w:rsidP="00365F44">
            <w:pPr>
              <w:numPr>
                <w:ilvl w:val="0"/>
                <w:numId w:val="16"/>
              </w:numPr>
              <w:spacing w:after="0" w:line="360" w:lineRule="auto"/>
              <w:rPr>
                <w:rFonts w:ascii="Arial" w:hAnsi="Arial" w:cs="Arial"/>
                <w:sz w:val="24"/>
                <w:szCs w:val="24"/>
              </w:rPr>
            </w:pPr>
            <w:r w:rsidRPr="00365F44">
              <w:rPr>
                <w:rFonts w:ascii="Arial" w:hAnsi="Arial" w:cs="Arial"/>
                <w:sz w:val="24"/>
                <w:szCs w:val="24"/>
              </w:rPr>
              <w:t>…</w:t>
            </w:r>
          </w:p>
        </w:tc>
        <w:tc>
          <w:tcPr>
            <w:tcW w:w="4874" w:type="dxa"/>
            <w:shd w:val="clear" w:color="auto" w:fill="auto"/>
          </w:tcPr>
          <w:p w14:paraId="7FEC8C7B" w14:textId="77777777" w:rsidR="007E6692" w:rsidRPr="00365F44" w:rsidRDefault="007E6692" w:rsidP="00365F44">
            <w:pPr>
              <w:spacing w:after="0" w:line="360" w:lineRule="auto"/>
              <w:ind w:left="59"/>
              <w:rPr>
                <w:rFonts w:ascii="Arial" w:hAnsi="Arial" w:cs="Arial"/>
                <w:sz w:val="24"/>
                <w:szCs w:val="24"/>
              </w:rPr>
            </w:pPr>
            <w:r w:rsidRPr="00365F44">
              <w:rPr>
                <w:rFonts w:ascii="Arial" w:hAnsi="Arial" w:cs="Arial"/>
                <w:sz w:val="24"/>
                <w:szCs w:val="24"/>
              </w:rPr>
              <w:t>Zdobycie umiejętności praktycznych w zakresie:</w:t>
            </w:r>
          </w:p>
          <w:p w14:paraId="7FEC8C7C" w14:textId="77777777" w:rsidR="007E6692" w:rsidRPr="00365F44" w:rsidRDefault="007E6692" w:rsidP="00365F44">
            <w:pPr>
              <w:spacing w:after="0" w:line="360" w:lineRule="auto"/>
              <w:ind w:left="360"/>
              <w:rPr>
                <w:rFonts w:ascii="Arial" w:hAnsi="Arial" w:cs="Arial"/>
                <w:sz w:val="24"/>
                <w:szCs w:val="24"/>
              </w:rPr>
            </w:pPr>
          </w:p>
          <w:p w14:paraId="7FEC8C7D" w14:textId="77777777" w:rsidR="007E6692" w:rsidRPr="00365F44" w:rsidRDefault="001A6FDA" w:rsidP="00365F44">
            <w:pPr>
              <w:numPr>
                <w:ilvl w:val="0"/>
                <w:numId w:val="16"/>
              </w:numPr>
              <w:spacing w:after="0" w:line="360" w:lineRule="auto"/>
              <w:rPr>
                <w:rFonts w:ascii="Arial" w:hAnsi="Arial" w:cs="Arial"/>
                <w:sz w:val="24"/>
                <w:szCs w:val="24"/>
              </w:rPr>
            </w:pPr>
            <w:r w:rsidRPr="00365F44">
              <w:rPr>
                <w:rFonts w:ascii="Arial" w:hAnsi="Arial" w:cs="Arial"/>
                <w:sz w:val="24"/>
                <w:szCs w:val="24"/>
              </w:rPr>
              <w:t>…</w:t>
            </w:r>
          </w:p>
        </w:tc>
      </w:tr>
      <w:tr w:rsidR="00F41881" w:rsidRPr="00365F44" w14:paraId="7FEC8C81" w14:textId="77777777" w:rsidTr="00F41881">
        <w:trPr>
          <w:trHeight w:val="979"/>
        </w:trPr>
        <w:tc>
          <w:tcPr>
            <w:tcW w:w="9747" w:type="dxa"/>
            <w:gridSpan w:val="2"/>
            <w:shd w:val="clear" w:color="auto" w:fill="auto"/>
          </w:tcPr>
          <w:p w14:paraId="7FEC8C7F" w14:textId="77777777" w:rsidR="00F41881" w:rsidRPr="00365F44" w:rsidRDefault="00D815DE" w:rsidP="00365F44">
            <w:pPr>
              <w:spacing w:after="0" w:line="360" w:lineRule="auto"/>
              <w:ind w:left="59"/>
              <w:rPr>
                <w:rFonts w:ascii="Arial" w:hAnsi="Arial" w:cs="Arial"/>
                <w:sz w:val="24"/>
                <w:szCs w:val="24"/>
              </w:rPr>
            </w:pPr>
            <w:r w:rsidRPr="00365F44">
              <w:rPr>
                <w:rFonts w:ascii="Arial" w:hAnsi="Arial" w:cs="Arial"/>
                <w:sz w:val="24"/>
                <w:szCs w:val="24"/>
              </w:rPr>
              <w:lastRenderedPageBreak/>
              <w:t>Rodzaj nabywanych kompetencji/kwalifikacji i s</w:t>
            </w:r>
            <w:r w:rsidR="00F41881" w:rsidRPr="00365F44">
              <w:rPr>
                <w:rFonts w:ascii="Arial" w:hAnsi="Arial" w:cs="Arial"/>
                <w:sz w:val="24"/>
                <w:szCs w:val="24"/>
              </w:rPr>
              <w:t xml:space="preserve">posób </w:t>
            </w:r>
            <w:r w:rsidRPr="00365F44">
              <w:rPr>
                <w:rFonts w:ascii="Arial" w:hAnsi="Arial" w:cs="Arial"/>
                <w:sz w:val="24"/>
                <w:szCs w:val="24"/>
              </w:rPr>
              <w:t xml:space="preserve">ich </w:t>
            </w:r>
            <w:r w:rsidR="00F41881" w:rsidRPr="00365F44">
              <w:rPr>
                <w:rFonts w:ascii="Arial" w:hAnsi="Arial" w:cs="Arial"/>
                <w:sz w:val="24"/>
                <w:szCs w:val="24"/>
              </w:rPr>
              <w:t>potwierdzenia:</w:t>
            </w:r>
          </w:p>
          <w:p w14:paraId="7FEC8C80" w14:textId="77777777" w:rsidR="00F41881" w:rsidRPr="00365F44" w:rsidRDefault="00F41881" w:rsidP="00365F44">
            <w:pPr>
              <w:spacing w:after="0" w:line="360" w:lineRule="auto"/>
              <w:ind w:left="59"/>
              <w:rPr>
                <w:rFonts w:ascii="Arial" w:hAnsi="Arial" w:cs="Arial"/>
                <w:sz w:val="24"/>
                <w:szCs w:val="24"/>
              </w:rPr>
            </w:pPr>
            <w:r w:rsidRPr="00365F44">
              <w:rPr>
                <w:rFonts w:ascii="Arial" w:hAnsi="Arial" w:cs="Arial"/>
                <w:sz w:val="24"/>
                <w:szCs w:val="24"/>
              </w:rPr>
              <w:t>…………………………………………………………………………………………………………………………………………………………………………</w:t>
            </w:r>
          </w:p>
        </w:tc>
      </w:tr>
    </w:tbl>
    <w:p w14:paraId="7FEC8C82" w14:textId="77777777" w:rsidR="007E6692" w:rsidRPr="00365F44" w:rsidRDefault="007E6692" w:rsidP="00365F44">
      <w:pPr>
        <w:spacing w:after="0" w:line="360" w:lineRule="auto"/>
        <w:jc w:val="right"/>
        <w:rPr>
          <w:rFonts w:ascii="Arial" w:hAnsi="Arial" w:cs="Arial"/>
          <w:sz w:val="24"/>
          <w:szCs w:val="24"/>
        </w:rPr>
      </w:pPr>
    </w:p>
    <w:p w14:paraId="7FEC8C83" w14:textId="77777777" w:rsidR="007E6692" w:rsidRPr="00365F44" w:rsidRDefault="007E6692" w:rsidP="00365F44">
      <w:pPr>
        <w:spacing w:after="0" w:line="360" w:lineRule="auto"/>
        <w:jc w:val="both"/>
        <w:rPr>
          <w:rFonts w:ascii="Arial" w:hAnsi="Arial" w:cs="Arial"/>
          <w:sz w:val="24"/>
          <w:szCs w:val="24"/>
        </w:rPr>
      </w:pPr>
    </w:p>
    <w:p w14:paraId="7FEC8C84" w14:textId="77777777" w:rsidR="007E6692" w:rsidRPr="00365F44" w:rsidRDefault="007E6692" w:rsidP="00365F44">
      <w:pPr>
        <w:spacing w:after="0" w:line="360" w:lineRule="auto"/>
        <w:jc w:val="both"/>
        <w:rPr>
          <w:rFonts w:ascii="Arial" w:hAnsi="Arial" w:cs="Arial"/>
          <w:sz w:val="24"/>
          <w:szCs w:val="24"/>
        </w:rPr>
      </w:pPr>
    </w:p>
    <w:p w14:paraId="7FEC8C85" w14:textId="77777777" w:rsidR="007E6692" w:rsidRPr="00365F44" w:rsidRDefault="007E6692" w:rsidP="00365F44">
      <w:pPr>
        <w:spacing w:after="0" w:line="360" w:lineRule="auto"/>
        <w:jc w:val="both"/>
        <w:rPr>
          <w:rFonts w:ascii="Arial" w:hAnsi="Arial" w:cs="Arial"/>
          <w:sz w:val="24"/>
          <w:szCs w:val="24"/>
        </w:rPr>
      </w:pPr>
    </w:p>
    <w:p w14:paraId="7FEC8C86" w14:textId="77777777" w:rsidR="007E6692" w:rsidRPr="00365F44" w:rsidRDefault="007E6692" w:rsidP="00365F44">
      <w:pPr>
        <w:tabs>
          <w:tab w:val="left" w:pos="3717"/>
        </w:tabs>
        <w:spacing w:after="0" w:line="360" w:lineRule="auto"/>
        <w:rPr>
          <w:rFonts w:ascii="Arial" w:hAnsi="Arial" w:cs="Arial"/>
          <w:sz w:val="24"/>
          <w:szCs w:val="24"/>
        </w:rPr>
      </w:pPr>
      <w:r w:rsidRPr="00365F44">
        <w:rPr>
          <w:rFonts w:ascii="Arial" w:hAnsi="Arial" w:cs="Arial"/>
          <w:sz w:val="24"/>
          <w:szCs w:val="24"/>
        </w:rPr>
        <w:tab/>
      </w:r>
    </w:p>
    <w:tbl>
      <w:tblPr>
        <w:tblW w:w="0" w:type="auto"/>
        <w:tblLook w:val="04A0" w:firstRow="1" w:lastRow="0" w:firstColumn="1" w:lastColumn="0" w:noHBand="0" w:noVBand="1"/>
      </w:tblPr>
      <w:tblGrid>
        <w:gridCol w:w="3379"/>
        <w:gridCol w:w="3380"/>
        <w:gridCol w:w="3380"/>
      </w:tblGrid>
      <w:tr w:rsidR="007E6692" w:rsidRPr="00365F44" w14:paraId="7FEC8C8D" w14:textId="77777777" w:rsidTr="00675601">
        <w:tc>
          <w:tcPr>
            <w:tcW w:w="3419" w:type="dxa"/>
            <w:hideMark/>
          </w:tcPr>
          <w:p w14:paraId="7FEC8C87" w14:textId="77777777" w:rsidR="007E6692" w:rsidRPr="00365F44" w:rsidRDefault="007E6692" w:rsidP="00365F44">
            <w:pPr>
              <w:spacing w:after="0" w:line="360" w:lineRule="auto"/>
              <w:jc w:val="center"/>
              <w:rPr>
                <w:rFonts w:ascii="Arial" w:hAnsi="Arial" w:cs="Arial"/>
                <w:sz w:val="24"/>
                <w:szCs w:val="24"/>
              </w:rPr>
            </w:pPr>
          </w:p>
          <w:p w14:paraId="7FEC8C88"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w:t>
            </w:r>
          </w:p>
        </w:tc>
        <w:tc>
          <w:tcPr>
            <w:tcW w:w="3420" w:type="dxa"/>
            <w:hideMark/>
          </w:tcPr>
          <w:p w14:paraId="7FEC8C89" w14:textId="77777777" w:rsidR="007E6692" w:rsidRPr="00365F44" w:rsidRDefault="007E6692" w:rsidP="00365F44">
            <w:pPr>
              <w:spacing w:after="0" w:line="360" w:lineRule="auto"/>
              <w:jc w:val="center"/>
              <w:rPr>
                <w:rFonts w:ascii="Arial" w:hAnsi="Arial" w:cs="Arial"/>
                <w:sz w:val="24"/>
                <w:szCs w:val="24"/>
              </w:rPr>
            </w:pPr>
          </w:p>
          <w:p w14:paraId="7FEC8C8A"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w:t>
            </w:r>
          </w:p>
        </w:tc>
        <w:tc>
          <w:tcPr>
            <w:tcW w:w="3420" w:type="dxa"/>
            <w:hideMark/>
          </w:tcPr>
          <w:p w14:paraId="7FEC8C8B" w14:textId="77777777" w:rsidR="007E6692" w:rsidRPr="00365F44" w:rsidRDefault="007E6692" w:rsidP="00365F44">
            <w:pPr>
              <w:spacing w:after="0" w:line="360" w:lineRule="auto"/>
              <w:jc w:val="center"/>
              <w:rPr>
                <w:rFonts w:ascii="Arial" w:hAnsi="Arial" w:cs="Arial"/>
                <w:sz w:val="24"/>
                <w:szCs w:val="24"/>
              </w:rPr>
            </w:pPr>
          </w:p>
          <w:p w14:paraId="7FEC8C8C"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w:t>
            </w:r>
          </w:p>
        </w:tc>
      </w:tr>
      <w:tr w:rsidR="007E6692" w:rsidRPr="00365F44" w14:paraId="7FEC8C91" w14:textId="77777777" w:rsidTr="00675601">
        <w:tc>
          <w:tcPr>
            <w:tcW w:w="3419" w:type="dxa"/>
            <w:hideMark/>
          </w:tcPr>
          <w:p w14:paraId="7FEC8C8E"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Realizator stażu</w:t>
            </w:r>
          </w:p>
        </w:tc>
        <w:tc>
          <w:tcPr>
            <w:tcW w:w="3420" w:type="dxa"/>
            <w:hideMark/>
          </w:tcPr>
          <w:p w14:paraId="7FEC8C8F"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Organizator stażu</w:t>
            </w:r>
          </w:p>
        </w:tc>
        <w:tc>
          <w:tcPr>
            <w:tcW w:w="3420" w:type="dxa"/>
            <w:hideMark/>
          </w:tcPr>
          <w:p w14:paraId="7FEC8C90" w14:textId="77777777" w:rsidR="007E6692" w:rsidRPr="00365F44" w:rsidRDefault="007E6692" w:rsidP="00365F44">
            <w:pPr>
              <w:spacing w:after="0" w:line="360" w:lineRule="auto"/>
              <w:jc w:val="center"/>
              <w:rPr>
                <w:rFonts w:ascii="Arial" w:hAnsi="Arial" w:cs="Arial"/>
                <w:sz w:val="24"/>
                <w:szCs w:val="24"/>
              </w:rPr>
            </w:pPr>
            <w:r w:rsidRPr="00365F44">
              <w:rPr>
                <w:rFonts w:ascii="Arial" w:hAnsi="Arial" w:cs="Arial"/>
                <w:sz w:val="24"/>
                <w:szCs w:val="24"/>
              </w:rPr>
              <w:t>Uczestnik/Uczestniczka</w:t>
            </w:r>
          </w:p>
        </w:tc>
      </w:tr>
    </w:tbl>
    <w:p w14:paraId="7FEC8C92" w14:textId="77777777" w:rsidR="007E6692" w:rsidRPr="00365F44" w:rsidRDefault="007E6692" w:rsidP="00365F44">
      <w:pPr>
        <w:spacing w:after="0" w:line="360" w:lineRule="auto"/>
        <w:jc w:val="both"/>
        <w:rPr>
          <w:rFonts w:ascii="Arial" w:hAnsi="Arial" w:cs="Arial"/>
          <w:sz w:val="24"/>
          <w:szCs w:val="24"/>
        </w:rPr>
      </w:pPr>
    </w:p>
    <w:p w14:paraId="7FEC8C93" w14:textId="77777777" w:rsidR="007E6692" w:rsidRPr="00365F44" w:rsidRDefault="007E6692" w:rsidP="00365F44">
      <w:pPr>
        <w:tabs>
          <w:tab w:val="left" w:pos="3717"/>
        </w:tabs>
        <w:spacing w:after="0" w:line="360" w:lineRule="auto"/>
        <w:rPr>
          <w:rFonts w:ascii="Arial" w:hAnsi="Arial" w:cs="Arial"/>
          <w:sz w:val="24"/>
          <w:szCs w:val="24"/>
        </w:rPr>
      </w:pPr>
    </w:p>
    <w:p w14:paraId="7FEC8C94" w14:textId="77777777" w:rsidR="007E6692" w:rsidRPr="00365F44" w:rsidRDefault="007E6692" w:rsidP="00365F44">
      <w:pPr>
        <w:spacing w:after="0" w:line="360" w:lineRule="auto"/>
        <w:jc w:val="center"/>
        <w:rPr>
          <w:rFonts w:ascii="Arial" w:hAnsi="Arial" w:cs="Arial"/>
          <w:b/>
          <w:sz w:val="24"/>
          <w:szCs w:val="24"/>
        </w:rPr>
      </w:pPr>
    </w:p>
    <w:sectPr w:rsidR="007E6692" w:rsidRPr="00365F44" w:rsidSect="001B4EC4">
      <w:headerReference w:type="default" r:id="rId8"/>
      <w:footerReference w:type="default" r:id="rId9"/>
      <w:pgSz w:w="11906" w:h="16838"/>
      <w:pgMar w:top="1417" w:right="849" w:bottom="1417"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8C97" w14:textId="77777777" w:rsidR="005C3B96" w:rsidRDefault="005C3B96" w:rsidP="00BA6542">
      <w:pPr>
        <w:spacing w:after="0" w:line="240" w:lineRule="auto"/>
      </w:pPr>
      <w:r>
        <w:separator/>
      </w:r>
    </w:p>
  </w:endnote>
  <w:endnote w:type="continuationSeparator" w:id="0">
    <w:p w14:paraId="7FEC8C98" w14:textId="77777777" w:rsidR="005C3B96" w:rsidRDefault="005C3B96" w:rsidP="00BA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8C9D" w14:textId="77777777" w:rsidR="00675601" w:rsidRDefault="00675601" w:rsidP="00724481">
    <w:pPr>
      <w:pStyle w:val="Stopka"/>
      <w:jc w:val="center"/>
    </w:pPr>
    <w:r>
      <w:rPr>
        <w:noProof/>
        <w:lang w:eastAsia="pl-PL"/>
      </w:rPr>
      <mc:AlternateContent>
        <mc:Choice Requires="wps">
          <w:drawing>
            <wp:anchor distT="0" distB="0" distL="114300" distR="114300" simplePos="0" relativeHeight="251659264" behindDoc="0" locked="0" layoutInCell="0" allowOverlap="1" wp14:anchorId="7FEC8CA0" wp14:editId="7FEC8CA1">
              <wp:simplePos x="0" y="0"/>
              <wp:positionH relativeFrom="rightMargin">
                <wp:align>center</wp:align>
              </wp:positionH>
              <wp:positionV relativeFrom="margin">
                <wp:align>bottom</wp:align>
              </wp:positionV>
              <wp:extent cx="510540" cy="280670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8068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8CA4" w14:textId="77777777" w:rsidR="00675601" w:rsidRPr="001D2809" w:rsidRDefault="00675601">
                          <w:pPr>
                            <w:pStyle w:val="Stopka"/>
                            <w:rPr>
                              <w:rFonts w:asciiTheme="majorHAnsi" w:eastAsiaTheme="majorEastAsia" w:hAnsiTheme="majorHAnsi" w:cstheme="majorBidi"/>
                              <w:sz w:val="28"/>
                              <w:szCs w:val="44"/>
                            </w:rPr>
                          </w:pPr>
                          <w:r w:rsidRPr="001D2809">
                            <w:rPr>
                              <w:rFonts w:asciiTheme="majorHAnsi" w:eastAsiaTheme="majorEastAsia" w:hAnsiTheme="majorHAnsi" w:cstheme="majorBidi"/>
                              <w:sz w:val="14"/>
                            </w:rPr>
                            <w:t>Strona</w:t>
                          </w:r>
                          <w:r>
                            <w:rPr>
                              <w:rFonts w:asciiTheme="majorHAnsi" w:eastAsiaTheme="majorEastAsia" w:hAnsiTheme="majorHAnsi" w:cstheme="majorBidi"/>
                              <w:sz w:val="14"/>
                            </w:rPr>
                            <w:t xml:space="preserve">  </w:t>
                          </w:r>
                          <w:r w:rsidRPr="001D2809">
                            <w:rPr>
                              <w:rFonts w:asciiTheme="minorHAnsi" w:eastAsiaTheme="minorEastAsia" w:hAnsiTheme="minorHAnsi" w:cstheme="minorBidi"/>
                              <w:sz w:val="14"/>
                              <w:szCs w:val="21"/>
                            </w:rPr>
                            <w:fldChar w:fldCharType="begin"/>
                          </w:r>
                          <w:r w:rsidRPr="001D2809">
                            <w:rPr>
                              <w:sz w:val="14"/>
                            </w:rPr>
                            <w:instrText>PAGE    \* MERGEFORMAT</w:instrText>
                          </w:r>
                          <w:r w:rsidRPr="001D2809">
                            <w:rPr>
                              <w:rFonts w:asciiTheme="minorHAnsi" w:eastAsiaTheme="minorEastAsia" w:hAnsiTheme="minorHAnsi" w:cstheme="minorBidi"/>
                              <w:sz w:val="14"/>
                              <w:szCs w:val="21"/>
                            </w:rPr>
                            <w:fldChar w:fldCharType="separate"/>
                          </w:r>
                          <w:r w:rsidR="00AF3730" w:rsidRPr="00AF3730">
                            <w:rPr>
                              <w:rFonts w:asciiTheme="majorHAnsi" w:eastAsiaTheme="majorEastAsia" w:hAnsiTheme="majorHAnsi" w:cstheme="majorBidi"/>
                              <w:noProof/>
                              <w:sz w:val="28"/>
                              <w:szCs w:val="44"/>
                            </w:rPr>
                            <w:t>4</w:t>
                          </w:r>
                          <w:r w:rsidRPr="001D2809">
                            <w:rPr>
                              <w:rFonts w:asciiTheme="majorHAnsi" w:eastAsiaTheme="majorEastAsia" w:hAnsiTheme="majorHAnsi" w:cstheme="majorBidi"/>
                              <w:sz w:val="28"/>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EC8CA0" id="Prostokąt 3" o:spid="_x0000_s1026" style="position:absolute;left:0;text-align:left;margin-left:0;margin-top:0;width:40.2pt;height:221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" o:allowincell="f" filled="f" stroked="f">
              <v:textbox style="layout-flow:vertical;mso-layout-flow-alt:bottom-to-top;mso-fit-shape-to-text:t">
                <w:txbxContent>
                  <w:p w14:paraId="7FEC8CA4" w14:textId="77777777" w:rsidR="00675601" w:rsidRPr="001D2809" w:rsidRDefault="00675601">
                    <w:pPr>
                      <w:pStyle w:val="Stopka"/>
                      <w:rPr>
                        <w:rFonts w:asciiTheme="majorHAnsi" w:eastAsiaTheme="majorEastAsia" w:hAnsiTheme="majorHAnsi" w:cstheme="majorBidi"/>
                        <w:sz w:val="28"/>
                        <w:szCs w:val="44"/>
                      </w:rPr>
                    </w:pPr>
                    <w:r w:rsidRPr="001D2809">
                      <w:rPr>
                        <w:rFonts w:asciiTheme="majorHAnsi" w:eastAsiaTheme="majorEastAsia" w:hAnsiTheme="majorHAnsi" w:cstheme="majorBidi"/>
                        <w:sz w:val="14"/>
                      </w:rPr>
                      <w:t>Strona</w:t>
                    </w:r>
                    <w:r>
                      <w:rPr>
                        <w:rFonts w:asciiTheme="majorHAnsi" w:eastAsiaTheme="majorEastAsia" w:hAnsiTheme="majorHAnsi" w:cstheme="majorBidi"/>
                        <w:sz w:val="14"/>
                      </w:rPr>
                      <w:t xml:space="preserve">  </w:t>
                    </w:r>
                    <w:r w:rsidRPr="001D2809">
                      <w:rPr>
                        <w:rFonts w:asciiTheme="minorHAnsi" w:eastAsiaTheme="minorEastAsia" w:hAnsiTheme="minorHAnsi" w:cstheme="minorBidi"/>
                        <w:sz w:val="14"/>
                        <w:szCs w:val="21"/>
                      </w:rPr>
                      <w:fldChar w:fldCharType="begin"/>
                    </w:r>
                    <w:r w:rsidRPr="001D2809">
                      <w:rPr>
                        <w:sz w:val="14"/>
                      </w:rPr>
                      <w:instrText>PAGE    \* MERGEFORMAT</w:instrText>
                    </w:r>
                    <w:r w:rsidRPr="001D2809">
                      <w:rPr>
                        <w:rFonts w:asciiTheme="minorHAnsi" w:eastAsiaTheme="minorEastAsia" w:hAnsiTheme="minorHAnsi" w:cstheme="minorBidi"/>
                        <w:sz w:val="14"/>
                        <w:szCs w:val="21"/>
                      </w:rPr>
                      <w:fldChar w:fldCharType="separate"/>
                    </w:r>
                    <w:r w:rsidR="00AF3730" w:rsidRPr="00AF3730">
                      <w:rPr>
                        <w:rFonts w:asciiTheme="majorHAnsi" w:eastAsiaTheme="majorEastAsia" w:hAnsiTheme="majorHAnsi" w:cstheme="majorBidi"/>
                        <w:noProof/>
                        <w:sz w:val="28"/>
                        <w:szCs w:val="44"/>
                      </w:rPr>
                      <w:t>4</w:t>
                    </w:r>
                    <w:r w:rsidRPr="001D2809">
                      <w:rPr>
                        <w:rFonts w:asciiTheme="majorHAnsi" w:eastAsiaTheme="majorEastAsia" w:hAnsiTheme="majorHAnsi" w:cstheme="majorBidi"/>
                        <w:sz w:val="28"/>
                        <w:szCs w:val="44"/>
                      </w:rPr>
                      <w:fldChar w:fldCharType="end"/>
                    </w:r>
                  </w:p>
                </w:txbxContent>
              </v:textbox>
              <w10:wrap anchorx="margin" anchory="margin"/>
            </v:rect>
          </w:pict>
        </mc:Fallback>
      </mc:AlternateContent>
    </w:r>
    <w:r w:rsidRPr="00242C0E">
      <w:rPr>
        <w:noProof/>
        <w:lang w:eastAsia="pl-PL"/>
      </w:rPr>
      <w:drawing>
        <wp:inline distT="0" distB="0" distL="0" distR="0" wp14:anchorId="7FEC8CA2" wp14:editId="7FEC8CA3">
          <wp:extent cx="5189331" cy="617573"/>
          <wp:effectExtent l="0" t="0" r="0" b="0"/>
          <wp:docPr id="4" name="Obraz 4" descr="stopka RPO EFS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 RPO EFS 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2695" cy="61916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8C95" w14:textId="77777777" w:rsidR="005C3B96" w:rsidRDefault="005C3B96" w:rsidP="00BA6542">
      <w:pPr>
        <w:spacing w:after="0" w:line="240" w:lineRule="auto"/>
      </w:pPr>
      <w:r>
        <w:separator/>
      </w:r>
    </w:p>
  </w:footnote>
  <w:footnote w:type="continuationSeparator" w:id="0">
    <w:p w14:paraId="7FEC8C96" w14:textId="77777777" w:rsidR="005C3B96" w:rsidRDefault="005C3B96" w:rsidP="00BA6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0"/>
    </w:tblGrid>
    <w:tr w:rsidR="00675601" w14:paraId="7FEC8C9B" w14:textId="77777777" w:rsidTr="000930C2">
      <w:tc>
        <w:tcPr>
          <w:tcW w:w="4890" w:type="dxa"/>
        </w:tcPr>
        <w:p w14:paraId="7FEC8C99" w14:textId="77777777" w:rsidR="00675601" w:rsidRDefault="00675601" w:rsidP="000930C2">
          <w:pPr>
            <w:pStyle w:val="Nagwek"/>
            <w:ind w:left="-142"/>
          </w:pPr>
          <w:r w:rsidRPr="00A852F7">
            <w:rPr>
              <w:noProof/>
              <w:lang w:eastAsia="pl-PL"/>
            </w:rPr>
            <w:drawing>
              <wp:inline distT="0" distB="0" distL="0" distR="0" wp14:anchorId="7FEC8C9E" wp14:editId="7FEC8C9F">
                <wp:extent cx="826936" cy="329243"/>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2960" cy="327660"/>
                        </a:xfrm>
                        <a:prstGeom prst="rect">
                          <a:avLst/>
                        </a:prstGeom>
                        <a:noFill/>
                        <a:ln w="9525">
                          <a:noFill/>
                          <a:miter lim="800000"/>
                          <a:headEnd/>
                          <a:tailEnd/>
                        </a:ln>
                      </pic:spPr>
                    </pic:pic>
                  </a:graphicData>
                </a:graphic>
              </wp:inline>
            </w:drawing>
          </w:r>
        </w:p>
      </w:tc>
      <w:tc>
        <w:tcPr>
          <w:tcW w:w="4890" w:type="dxa"/>
        </w:tcPr>
        <w:p w14:paraId="7FEC8C9A" w14:textId="77777777" w:rsidR="00675601" w:rsidRDefault="00675601" w:rsidP="00922C05">
          <w:pPr>
            <w:pStyle w:val="Nagwek"/>
            <w:jc w:val="center"/>
          </w:pPr>
        </w:p>
      </w:tc>
    </w:tr>
  </w:tbl>
  <w:p w14:paraId="7FEC8C9C" w14:textId="77777777" w:rsidR="00675601" w:rsidRDefault="00675601" w:rsidP="00922C0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86" w:hanging="36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4"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1"/>
    <w:multiLevelType w:val="multilevel"/>
    <w:tmpl w:val="00000011"/>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2EF077CB"/>
    <w:multiLevelType w:val="hybridMultilevel"/>
    <w:tmpl w:val="3C388C3A"/>
    <w:lvl w:ilvl="0" w:tplc="04488644">
      <w:start w:val="1"/>
      <w:numFmt w:val="decimal"/>
      <w:lvlText w:val="%1."/>
      <w:lvlJc w:val="left"/>
      <w:pPr>
        <w:ind w:left="360" w:hanging="360"/>
      </w:pPr>
      <w:rPr>
        <w:rFonts w:ascii="Calibri" w:hAnsi="Calibr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750687"/>
    <w:multiLevelType w:val="hybridMultilevel"/>
    <w:tmpl w:val="29424B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BE212A1"/>
    <w:multiLevelType w:val="hybridMultilevel"/>
    <w:tmpl w:val="8C88BA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C0004E0"/>
    <w:multiLevelType w:val="hybridMultilevel"/>
    <w:tmpl w:val="9760B2EC"/>
    <w:lvl w:ilvl="0" w:tplc="35F6A9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3049D"/>
    <w:multiLevelType w:val="hybridMultilevel"/>
    <w:tmpl w:val="603666DA"/>
    <w:lvl w:ilvl="0" w:tplc="FB4E80AA">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2C049D0"/>
    <w:multiLevelType w:val="hybridMultilevel"/>
    <w:tmpl w:val="4544AB2E"/>
    <w:lvl w:ilvl="0" w:tplc="46BA9B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B472B2"/>
    <w:multiLevelType w:val="hybridMultilevel"/>
    <w:tmpl w:val="B8BA3C5C"/>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C055CD"/>
    <w:multiLevelType w:val="hybridMultilevel"/>
    <w:tmpl w:val="5B4E1C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31E0B05"/>
    <w:multiLevelType w:val="hybridMultilevel"/>
    <w:tmpl w:val="CCA6A2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0A219F"/>
    <w:multiLevelType w:val="hybridMultilevel"/>
    <w:tmpl w:val="F460AD64"/>
    <w:lvl w:ilvl="0" w:tplc="3662C9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FC8746B"/>
    <w:multiLevelType w:val="hybridMultilevel"/>
    <w:tmpl w:val="5F00DB3A"/>
    <w:lvl w:ilvl="0" w:tplc="02EC88C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7"/>
  </w:num>
  <w:num w:numId="11">
    <w:abstractNumId w:val="12"/>
  </w:num>
  <w:num w:numId="12">
    <w:abstractNumId w:val="14"/>
  </w:num>
  <w:num w:numId="13">
    <w:abstractNumId w:val="15"/>
  </w:num>
  <w:num w:numId="14">
    <w:abstractNumId w:val="8"/>
  </w:num>
  <w:num w:numId="15">
    <w:abstractNumId w:val="10"/>
  </w:num>
  <w:num w:numId="16">
    <w:abstractNumId w:val="9"/>
  </w:num>
  <w:num w:numId="17">
    <w:abstractNumId w:val="1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542"/>
    <w:rsid w:val="00002AB9"/>
    <w:rsid w:val="000452D7"/>
    <w:rsid w:val="00073879"/>
    <w:rsid w:val="000771A0"/>
    <w:rsid w:val="00087145"/>
    <w:rsid w:val="000930C2"/>
    <w:rsid w:val="000B5A9F"/>
    <w:rsid w:val="001432D2"/>
    <w:rsid w:val="00153F5E"/>
    <w:rsid w:val="0018129B"/>
    <w:rsid w:val="001A6FDA"/>
    <w:rsid w:val="001B4EC4"/>
    <w:rsid w:val="001D2809"/>
    <w:rsid w:val="001F1B9E"/>
    <w:rsid w:val="00234D80"/>
    <w:rsid w:val="002425A7"/>
    <w:rsid w:val="002433F1"/>
    <w:rsid w:val="00280A95"/>
    <w:rsid w:val="0028602B"/>
    <w:rsid w:val="00291757"/>
    <w:rsid w:val="002B713B"/>
    <w:rsid w:val="00307E22"/>
    <w:rsid w:val="00310F8E"/>
    <w:rsid w:val="00325492"/>
    <w:rsid w:val="00365F44"/>
    <w:rsid w:val="00391EA0"/>
    <w:rsid w:val="003F01D7"/>
    <w:rsid w:val="00423406"/>
    <w:rsid w:val="0042403F"/>
    <w:rsid w:val="00425D75"/>
    <w:rsid w:val="0046025B"/>
    <w:rsid w:val="00483DCB"/>
    <w:rsid w:val="0048575F"/>
    <w:rsid w:val="00486968"/>
    <w:rsid w:val="004942F8"/>
    <w:rsid w:val="00537416"/>
    <w:rsid w:val="00583CB0"/>
    <w:rsid w:val="005930C9"/>
    <w:rsid w:val="005963C0"/>
    <w:rsid w:val="005B1E08"/>
    <w:rsid w:val="005B3C26"/>
    <w:rsid w:val="005B4A3F"/>
    <w:rsid w:val="005C060A"/>
    <w:rsid w:val="005C3B96"/>
    <w:rsid w:val="005D4955"/>
    <w:rsid w:val="005E04DE"/>
    <w:rsid w:val="005E075E"/>
    <w:rsid w:val="005E6009"/>
    <w:rsid w:val="0062686E"/>
    <w:rsid w:val="006574A8"/>
    <w:rsid w:val="00675601"/>
    <w:rsid w:val="0067723D"/>
    <w:rsid w:val="006943DC"/>
    <w:rsid w:val="006A716F"/>
    <w:rsid w:val="007125E7"/>
    <w:rsid w:val="00713A12"/>
    <w:rsid w:val="00724481"/>
    <w:rsid w:val="007313B4"/>
    <w:rsid w:val="00742A47"/>
    <w:rsid w:val="00747946"/>
    <w:rsid w:val="0076186B"/>
    <w:rsid w:val="007935DB"/>
    <w:rsid w:val="007A6DBA"/>
    <w:rsid w:val="007C3DD7"/>
    <w:rsid w:val="007D3786"/>
    <w:rsid w:val="007E61B0"/>
    <w:rsid w:val="007E6692"/>
    <w:rsid w:val="007F2B30"/>
    <w:rsid w:val="007F2ED8"/>
    <w:rsid w:val="00837E96"/>
    <w:rsid w:val="008615E9"/>
    <w:rsid w:val="008701DA"/>
    <w:rsid w:val="008748A6"/>
    <w:rsid w:val="0087687E"/>
    <w:rsid w:val="00885285"/>
    <w:rsid w:val="0089434D"/>
    <w:rsid w:val="00895009"/>
    <w:rsid w:val="008966A7"/>
    <w:rsid w:val="008A3799"/>
    <w:rsid w:val="008B1604"/>
    <w:rsid w:val="008D0F42"/>
    <w:rsid w:val="008D1261"/>
    <w:rsid w:val="008D794D"/>
    <w:rsid w:val="008E357B"/>
    <w:rsid w:val="008F1BEC"/>
    <w:rsid w:val="00922C05"/>
    <w:rsid w:val="009270CA"/>
    <w:rsid w:val="009403A9"/>
    <w:rsid w:val="00944754"/>
    <w:rsid w:val="00956F76"/>
    <w:rsid w:val="009579CC"/>
    <w:rsid w:val="0099530B"/>
    <w:rsid w:val="009A75EA"/>
    <w:rsid w:val="009B6012"/>
    <w:rsid w:val="009E427A"/>
    <w:rsid w:val="00A02E9C"/>
    <w:rsid w:val="00A304DC"/>
    <w:rsid w:val="00A603DA"/>
    <w:rsid w:val="00A7511D"/>
    <w:rsid w:val="00A954F5"/>
    <w:rsid w:val="00AA5038"/>
    <w:rsid w:val="00AE588B"/>
    <w:rsid w:val="00AE6DFC"/>
    <w:rsid w:val="00AF3730"/>
    <w:rsid w:val="00AF6C63"/>
    <w:rsid w:val="00B21271"/>
    <w:rsid w:val="00B34AAE"/>
    <w:rsid w:val="00B7679C"/>
    <w:rsid w:val="00B83C17"/>
    <w:rsid w:val="00BA6542"/>
    <w:rsid w:val="00BD14ED"/>
    <w:rsid w:val="00BE0717"/>
    <w:rsid w:val="00BE0ECC"/>
    <w:rsid w:val="00BF29F6"/>
    <w:rsid w:val="00C523F5"/>
    <w:rsid w:val="00C525F8"/>
    <w:rsid w:val="00C54DFE"/>
    <w:rsid w:val="00C569F1"/>
    <w:rsid w:val="00C613E3"/>
    <w:rsid w:val="00C71034"/>
    <w:rsid w:val="00C9180E"/>
    <w:rsid w:val="00C96DCB"/>
    <w:rsid w:val="00CA303E"/>
    <w:rsid w:val="00CB0DB1"/>
    <w:rsid w:val="00CB3107"/>
    <w:rsid w:val="00CD0E3B"/>
    <w:rsid w:val="00CF7970"/>
    <w:rsid w:val="00D123D2"/>
    <w:rsid w:val="00D20E8F"/>
    <w:rsid w:val="00D344BA"/>
    <w:rsid w:val="00D814AA"/>
    <w:rsid w:val="00D815DE"/>
    <w:rsid w:val="00DA7E90"/>
    <w:rsid w:val="00DB0720"/>
    <w:rsid w:val="00DF4488"/>
    <w:rsid w:val="00E00C10"/>
    <w:rsid w:val="00E20948"/>
    <w:rsid w:val="00E41BD1"/>
    <w:rsid w:val="00E423AA"/>
    <w:rsid w:val="00E50B34"/>
    <w:rsid w:val="00E5259B"/>
    <w:rsid w:val="00E5674A"/>
    <w:rsid w:val="00EA0359"/>
    <w:rsid w:val="00ED13B9"/>
    <w:rsid w:val="00EE5FC6"/>
    <w:rsid w:val="00F177B9"/>
    <w:rsid w:val="00F300E4"/>
    <w:rsid w:val="00F3320B"/>
    <w:rsid w:val="00F41881"/>
    <w:rsid w:val="00F42179"/>
    <w:rsid w:val="00F51B4B"/>
    <w:rsid w:val="00F8273C"/>
    <w:rsid w:val="00FE099D"/>
    <w:rsid w:val="00FE4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C8BE6"/>
  <w15:docId w15:val="{24CCA5A9-16FF-4402-B7AC-B589F931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0" w:lineRule="atLeast"/>
        <w:ind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542"/>
    <w:pPr>
      <w:spacing w:after="200" w:line="276" w:lineRule="auto"/>
      <w:ind w:firstLine="0"/>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A6542"/>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BA65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A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6542"/>
    <w:rPr>
      <w:rFonts w:ascii="Tahoma" w:eastAsia="Calibri" w:hAnsi="Tahoma" w:cs="Tahoma"/>
      <w:sz w:val="16"/>
      <w:szCs w:val="16"/>
    </w:rPr>
  </w:style>
  <w:style w:type="paragraph" w:styleId="Tekstprzypisudolnego">
    <w:name w:val="footnote text"/>
    <w:aliases w:val="Podrozdział,Footnote,Podrozdzia3"/>
    <w:basedOn w:val="Normalny"/>
    <w:link w:val="TekstprzypisudolnegoZnak"/>
    <w:uiPriority w:val="99"/>
    <w:semiHidden/>
    <w:rsid w:val="00BA6542"/>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A6542"/>
    <w:rPr>
      <w:rFonts w:ascii="Times New Roman" w:eastAsia="Times New Roman" w:hAnsi="Times New Roman" w:cs="Times New Roman"/>
      <w:sz w:val="20"/>
      <w:szCs w:val="20"/>
    </w:rPr>
  </w:style>
  <w:style w:type="character" w:styleId="Odwoanieprzypisudolnego">
    <w:name w:val="footnote reference"/>
    <w:uiPriority w:val="99"/>
    <w:semiHidden/>
    <w:rsid w:val="00BA6542"/>
    <w:rPr>
      <w:vertAlign w:val="superscript"/>
    </w:rPr>
  </w:style>
  <w:style w:type="table" w:styleId="Tabela-Siatka">
    <w:name w:val="Table Grid"/>
    <w:basedOn w:val="Standardowy"/>
    <w:uiPriority w:val="59"/>
    <w:rsid w:val="007A6D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A6DBA"/>
    <w:pPr>
      <w:ind w:left="720"/>
      <w:contextualSpacing/>
    </w:pPr>
  </w:style>
  <w:style w:type="paragraph" w:styleId="Nagwek">
    <w:name w:val="header"/>
    <w:basedOn w:val="Normalny"/>
    <w:link w:val="NagwekZnak"/>
    <w:uiPriority w:val="99"/>
    <w:unhideWhenUsed/>
    <w:rsid w:val="003254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5492"/>
    <w:rPr>
      <w:rFonts w:ascii="Calibri" w:eastAsia="Calibri" w:hAnsi="Calibri" w:cs="Times New Roman"/>
    </w:rPr>
  </w:style>
  <w:style w:type="paragraph" w:styleId="Stopka">
    <w:name w:val="footer"/>
    <w:basedOn w:val="Normalny"/>
    <w:link w:val="StopkaZnak"/>
    <w:uiPriority w:val="99"/>
    <w:unhideWhenUsed/>
    <w:rsid w:val="003254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54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2614">
      <w:bodyDiv w:val="1"/>
      <w:marLeft w:val="0"/>
      <w:marRight w:val="0"/>
      <w:marTop w:val="0"/>
      <w:marBottom w:val="0"/>
      <w:divBdr>
        <w:top w:val="none" w:sz="0" w:space="0" w:color="auto"/>
        <w:left w:val="none" w:sz="0" w:space="0" w:color="auto"/>
        <w:bottom w:val="none" w:sz="0" w:space="0" w:color="auto"/>
        <w:right w:val="none" w:sz="0" w:space="0" w:color="auto"/>
      </w:divBdr>
      <w:divsChild>
        <w:div w:id="1396703861">
          <w:marLeft w:val="0"/>
          <w:marRight w:val="0"/>
          <w:marTop w:val="0"/>
          <w:marBottom w:val="0"/>
          <w:divBdr>
            <w:top w:val="none" w:sz="0" w:space="0" w:color="auto"/>
            <w:left w:val="none" w:sz="0" w:space="0" w:color="auto"/>
            <w:bottom w:val="none" w:sz="0" w:space="0" w:color="auto"/>
            <w:right w:val="none" w:sz="0" w:space="0" w:color="auto"/>
          </w:divBdr>
        </w:div>
        <w:div w:id="987323291">
          <w:marLeft w:val="0"/>
          <w:marRight w:val="0"/>
          <w:marTop w:val="0"/>
          <w:marBottom w:val="0"/>
          <w:divBdr>
            <w:top w:val="none" w:sz="0" w:space="0" w:color="auto"/>
            <w:left w:val="none" w:sz="0" w:space="0" w:color="auto"/>
            <w:bottom w:val="none" w:sz="0" w:space="0" w:color="auto"/>
            <w:right w:val="none" w:sz="0" w:space="0" w:color="auto"/>
          </w:divBdr>
        </w:div>
        <w:div w:id="1573736937">
          <w:marLeft w:val="0"/>
          <w:marRight w:val="0"/>
          <w:marTop w:val="0"/>
          <w:marBottom w:val="0"/>
          <w:divBdr>
            <w:top w:val="none" w:sz="0" w:space="0" w:color="auto"/>
            <w:left w:val="none" w:sz="0" w:space="0" w:color="auto"/>
            <w:bottom w:val="none" w:sz="0" w:space="0" w:color="auto"/>
            <w:right w:val="none" w:sz="0" w:space="0" w:color="auto"/>
          </w:divBdr>
        </w:div>
        <w:div w:id="2025284647">
          <w:marLeft w:val="0"/>
          <w:marRight w:val="0"/>
          <w:marTop w:val="0"/>
          <w:marBottom w:val="0"/>
          <w:divBdr>
            <w:top w:val="none" w:sz="0" w:space="0" w:color="auto"/>
            <w:left w:val="none" w:sz="0" w:space="0" w:color="auto"/>
            <w:bottom w:val="none" w:sz="0" w:space="0" w:color="auto"/>
            <w:right w:val="none" w:sz="0" w:space="0" w:color="auto"/>
          </w:divBdr>
        </w:div>
        <w:div w:id="1527332419">
          <w:marLeft w:val="0"/>
          <w:marRight w:val="0"/>
          <w:marTop w:val="0"/>
          <w:marBottom w:val="0"/>
          <w:divBdr>
            <w:top w:val="none" w:sz="0" w:space="0" w:color="auto"/>
            <w:left w:val="none" w:sz="0" w:space="0" w:color="auto"/>
            <w:bottom w:val="none" w:sz="0" w:space="0" w:color="auto"/>
            <w:right w:val="none" w:sz="0" w:space="0" w:color="auto"/>
          </w:divBdr>
        </w:div>
        <w:div w:id="397678817">
          <w:marLeft w:val="0"/>
          <w:marRight w:val="0"/>
          <w:marTop w:val="0"/>
          <w:marBottom w:val="0"/>
          <w:divBdr>
            <w:top w:val="none" w:sz="0" w:space="0" w:color="auto"/>
            <w:left w:val="none" w:sz="0" w:space="0" w:color="auto"/>
            <w:bottom w:val="none" w:sz="0" w:space="0" w:color="auto"/>
            <w:right w:val="none" w:sz="0" w:space="0" w:color="auto"/>
          </w:divBdr>
        </w:div>
        <w:div w:id="190647761">
          <w:marLeft w:val="0"/>
          <w:marRight w:val="0"/>
          <w:marTop w:val="0"/>
          <w:marBottom w:val="0"/>
          <w:divBdr>
            <w:top w:val="none" w:sz="0" w:space="0" w:color="auto"/>
            <w:left w:val="none" w:sz="0" w:space="0" w:color="auto"/>
            <w:bottom w:val="none" w:sz="0" w:space="0" w:color="auto"/>
            <w:right w:val="none" w:sz="0" w:space="0" w:color="auto"/>
          </w:divBdr>
        </w:div>
        <w:div w:id="452097334">
          <w:marLeft w:val="0"/>
          <w:marRight w:val="0"/>
          <w:marTop w:val="0"/>
          <w:marBottom w:val="0"/>
          <w:divBdr>
            <w:top w:val="none" w:sz="0" w:space="0" w:color="auto"/>
            <w:left w:val="none" w:sz="0" w:space="0" w:color="auto"/>
            <w:bottom w:val="none" w:sz="0" w:space="0" w:color="auto"/>
            <w:right w:val="none" w:sz="0" w:space="0" w:color="auto"/>
          </w:divBdr>
        </w:div>
        <w:div w:id="830097014">
          <w:marLeft w:val="0"/>
          <w:marRight w:val="0"/>
          <w:marTop w:val="0"/>
          <w:marBottom w:val="0"/>
          <w:divBdr>
            <w:top w:val="none" w:sz="0" w:space="0" w:color="auto"/>
            <w:left w:val="none" w:sz="0" w:space="0" w:color="auto"/>
            <w:bottom w:val="none" w:sz="0" w:space="0" w:color="auto"/>
            <w:right w:val="none" w:sz="0" w:space="0" w:color="auto"/>
          </w:divBdr>
        </w:div>
        <w:div w:id="1197237692">
          <w:marLeft w:val="0"/>
          <w:marRight w:val="0"/>
          <w:marTop w:val="0"/>
          <w:marBottom w:val="0"/>
          <w:divBdr>
            <w:top w:val="none" w:sz="0" w:space="0" w:color="auto"/>
            <w:left w:val="none" w:sz="0" w:space="0" w:color="auto"/>
            <w:bottom w:val="none" w:sz="0" w:space="0" w:color="auto"/>
            <w:right w:val="none" w:sz="0" w:space="0" w:color="auto"/>
          </w:divBdr>
        </w:div>
        <w:div w:id="1978533529">
          <w:marLeft w:val="0"/>
          <w:marRight w:val="0"/>
          <w:marTop w:val="0"/>
          <w:marBottom w:val="0"/>
          <w:divBdr>
            <w:top w:val="none" w:sz="0" w:space="0" w:color="auto"/>
            <w:left w:val="none" w:sz="0" w:space="0" w:color="auto"/>
            <w:bottom w:val="none" w:sz="0" w:space="0" w:color="auto"/>
            <w:right w:val="none" w:sz="0" w:space="0" w:color="auto"/>
          </w:divBdr>
        </w:div>
        <w:div w:id="592082075">
          <w:marLeft w:val="0"/>
          <w:marRight w:val="0"/>
          <w:marTop w:val="0"/>
          <w:marBottom w:val="0"/>
          <w:divBdr>
            <w:top w:val="none" w:sz="0" w:space="0" w:color="auto"/>
            <w:left w:val="none" w:sz="0" w:space="0" w:color="auto"/>
            <w:bottom w:val="none" w:sz="0" w:space="0" w:color="auto"/>
            <w:right w:val="none" w:sz="0" w:space="0" w:color="auto"/>
          </w:divBdr>
        </w:div>
        <w:div w:id="27920499">
          <w:marLeft w:val="0"/>
          <w:marRight w:val="0"/>
          <w:marTop w:val="0"/>
          <w:marBottom w:val="0"/>
          <w:divBdr>
            <w:top w:val="none" w:sz="0" w:space="0" w:color="auto"/>
            <w:left w:val="none" w:sz="0" w:space="0" w:color="auto"/>
            <w:bottom w:val="none" w:sz="0" w:space="0" w:color="auto"/>
            <w:right w:val="none" w:sz="0" w:space="0" w:color="auto"/>
          </w:divBdr>
        </w:div>
        <w:div w:id="975840893">
          <w:marLeft w:val="0"/>
          <w:marRight w:val="0"/>
          <w:marTop w:val="0"/>
          <w:marBottom w:val="0"/>
          <w:divBdr>
            <w:top w:val="none" w:sz="0" w:space="0" w:color="auto"/>
            <w:left w:val="none" w:sz="0" w:space="0" w:color="auto"/>
            <w:bottom w:val="none" w:sz="0" w:space="0" w:color="auto"/>
            <w:right w:val="none" w:sz="0" w:space="0" w:color="auto"/>
          </w:divBdr>
        </w:div>
        <w:div w:id="186020270">
          <w:marLeft w:val="0"/>
          <w:marRight w:val="0"/>
          <w:marTop w:val="0"/>
          <w:marBottom w:val="0"/>
          <w:divBdr>
            <w:top w:val="none" w:sz="0" w:space="0" w:color="auto"/>
            <w:left w:val="none" w:sz="0" w:space="0" w:color="auto"/>
            <w:bottom w:val="none" w:sz="0" w:space="0" w:color="auto"/>
            <w:right w:val="none" w:sz="0" w:space="0" w:color="auto"/>
          </w:divBdr>
        </w:div>
        <w:div w:id="1254779566">
          <w:marLeft w:val="0"/>
          <w:marRight w:val="0"/>
          <w:marTop w:val="0"/>
          <w:marBottom w:val="0"/>
          <w:divBdr>
            <w:top w:val="none" w:sz="0" w:space="0" w:color="auto"/>
            <w:left w:val="none" w:sz="0" w:space="0" w:color="auto"/>
            <w:bottom w:val="none" w:sz="0" w:space="0" w:color="auto"/>
            <w:right w:val="none" w:sz="0" w:space="0" w:color="auto"/>
          </w:divBdr>
        </w:div>
        <w:div w:id="791023401">
          <w:marLeft w:val="0"/>
          <w:marRight w:val="0"/>
          <w:marTop w:val="0"/>
          <w:marBottom w:val="0"/>
          <w:divBdr>
            <w:top w:val="none" w:sz="0" w:space="0" w:color="auto"/>
            <w:left w:val="none" w:sz="0" w:space="0" w:color="auto"/>
            <w:bottom w:val="none" w:sz="0" w:space="0" w:color="auto"/>
            <w:right w:val="none" w:sz="0" w:space="0" w:color="auto"/>
          </w:divBdr>
        </w:div>
      </w:divsChild>
    </w:div>
    <w:div w:id="618293787">
      <w:bodyDiv w:val="1"/>
      <w:marLeft w:val="0"/>
      <w:marRight w:val="0"/>
      <w:marTop w:val="0"/>
      <w:marBottom w:val="0"/>
      <w:divBdr>
        <w:top w:val="none" w:sz="0" w:space="0" w:color="auto"/>
        <w:left w:val="none" w:sz="0" w:space="0" w:color="auto"/>
        <w:bottom w:val="none" w:sz="0" w:space="0" w:color="auto"/>
        <w:right w:val="none" w:sz="0" w:space="0" w:color="auto"/>
      </w:divBdr>
      <w:divsChild>
        <w:div w:id="1072391703">
          <w:marLeft w:val="0"/>
          <w:marRight w:val="0"/>
          <w:marTop w:val="0"/>
          <w:marBottom w:val="0"/>
          <w:divBdr>
            <w:top w:val="none" w:sz="0" w:space="0" w:color="auto"/>
            <w:left w:val="none" w:sz="0" w:space="0" w:color="auto"/>
            <w:bottom w:val="none" w:sz="0" w:space="0" w:color="auto"/>
            <w:right w:val="none" w:sz="0" w:space="0" w:color="auto"/>
          </w:divBdr>
        </w:div>
        <w:div w:id="353727430">
          <w:marLeft w:val="0"/>
          <w:marRight w:val="0"/>
          <w:marTop w:val="0"/>
          <w:marBottom w:val="0"/>
          <w:divBdr>
            <w:top w:val="none" w:sz="0" w:space="0" w:color="auto"/>
            <w:left w:val="none" w:sz="0" w:space="0" w:color="auto"/>
            <w:bottom w:val="none" w:sz="0" w:space="0" w:color="auto"/>
            <w:right w:val="none" w:sz="0" w:space="0" w:color="auto"/>
          </w:divBdr>
        </w:div>
        <w:div w:id="595090054">
          <w:marLeft w:val="0"/>
          <w:marRight w:val="0"/>
          <w:marTop w:val="0"/>
          <w:marBottom w:val="0"/>
          <w:divBdr>
            <w:top w:val="none" w:sz="0" w:space="0" w:color="auto"/>
            <w:left w:val="none" w:sz="0" w:space="0" w:color="auto"/>
            <w:bottom w:val="none" w:sz="0" w:space="0" w:color="auto"/>
            <w:right w:val="none" w:sz="0" w:space="0" w:color="auto"/>
          </w:divBdr>
        </w:div>
        <w:div w:id="1934819533">
          <w:marLeft w:val="0"/>
          <w:marRight w:val="0"/>
          <w:marTop w:val="0"/>
          <w:marBottom w:val="0"/>
          <w:divBdr>
            <w:top w:val="none" w:sz="0" w:space="0" w:color="auto"/>
            <w:left w:val="none" w:sz="0" w:space="0" w:color="auto"/>
            <w:bottom w:val="none" w:sz="0" w:space="0" w:color="auto"/>
            <w:right w:val="none" w:sz="0" w:space="0" w:color="auto"/>
          </w:divBdr>
        </w:div>
        <w:div w:id="924075280">
          <w:marLeft w:val="0"/>
          <w:marRight w:val="0"/>
          <w:marTop w:val="0"/>
          <w:marBottom w:val="0"/>
          <w:divBdr>
            <w:top w:val="none" w:sz="0" w:space="0" w:color="auto"/>
            <w:left w:val="none" w:sz="0" w:space="0" w:color="auto"/>
            <w:bottom w:val="none" w:sz="0" w:space="0" w:color="auto"/>
            <w:right w:val="none" w:sz="0" w:space="0" w:color="auto"/>
          </w:divBdr>
        </w:div>
        <w:div w:id="565190036">
          <w:marLeft w:val="0"/>
          <w:marRight w:val="0"/>
          <w:marTop w:val="0"/>
          <w:marBottom w:val="0"/>
          <w:divBdr>
            <w:top w:val="none" w:sz="0" w:space="0" w:color="auto"/>
            <w:left w:val="none" w:sz="0" w:space="0" w:color="auto"/>
            <w:bottom w:val="none" w:sz="0" w:space="0" w:color="auto"/>
            <w:right w:val="none" w:sz="0" w:space="0" w:color="auto"/>
          </w:divBdr>
        </w:div>
        <w:div w:id="1237277484">
          <w:marLeft w:val="0"/>
          <w:marRight w:val="0"/>
          <w:marTop w:val="0"/>
          <w:marBottom w:val="0"/>
          <w:divBdr>
            <w:top w:val="none" w:sz="0" w:space="0" w:color="auto"/>
            <w:left w:val="none" w:sz="0" w:space="0" w:color="auto"/>
            <w:bottom w:val="none" w:sz="0" w:space="0" w:color="auto"/>
            <w:right w:val="none" w:sz="0" w:space="0" w:color="auto"/>
          </w:divBdr>
        </w:div>
        <w:div w:id="1041171943">
          <w:marLeft w:val="0"/>
          <w:marRight w:val="0"/>
          <w:marTop w:val="0"/>
          <w:marBottom w:val="0"/>
          <w:divBdr>
            <w:top w:val="none" w:sz="0" w:space="0" w:color="auto"/>
            <w:left w:val="none" w:sz="0" w:space="0" w:color="auto"/>
            <w:bottom w:val="none" w:sz="0" w:space="0" w:color="auto"/>
            <w:right w:val="none" w:sz="0" w:space="0" w:color="auto"/>
          </w:divBdr>
        </w:div>
        <w:div w:id="1908152657">
          <w:marLeft w:val="0"/>
          <w:marRight w:val="0"/>
          <w:marTop w:val="0"/>
          <w:marBottom w:val="0"/>
          <w:divBdr>
            <w:top w:val="none" w:sz="0" w:space="0" w:color="auto"/>
            <w:left w:val="none" w:sz="0" w:space="0" w:color="auto"/>
            <w:bottom w:val="none" w:sz="0" w:space="0" w:color="auto"/>
            <w:right w:val="none" w:sz="0" w:space="0" w:color="auto"/>
          </w:divBdr>
        </w:div>
        <w:div w:id="1213735090">
          <w:marLeft w:val="0"/>
          <w:marRight w:val="0"/>
          <w:marTop w:val="0"/>
          <w:marBottom w:val="0"/>
          <w:divBdr>
            <w:top w:val="none" w:sz="0" w:space="0" w:color="auto"/>
            <w:left w:val="none" w:sz="0" w:space="0" w:color="auto"/>
            <w:bottom w:val="none" w:sz="0" w:space="0" w:color="auto"/>
            <w:right w:val="none" w:sz="0" w:space="0" w:color="auto"/>
          </w:divBdr>
        </w:div>
        <w:div w:id="1350372264">
          <w:marLeft w:val="0"/>
          <w:marRight w:val="0"/>
          <w:marTop w:val="0"/>
          <w:marBottom w:val="0"/>
          <w:divBdr>
            <w:top w:val="none" w:sz="0" w:space="0" w:color="auto"/>
            <w:left w:val="none" w:sz="0" w:space="0" w:color="auto"/>
            <w:bottom w:val="none" w:sz="0" w:space="0" w:color="auto"/>
            <w:right w:val="none" w:sz="0" w:space="0" w:color="auto"/>
          </w:divBdr>
        </w:div>
        <w:div w:id="682559953">
          <w:marLeft w:val="0"/>
          <w:marRight w:val="0"/>
          <w:marTop w:val="0"/>
          <w:marBottom w:val="0"/>
          <w:divBdr>
            <w:top w:val="none" w:sz="0" w:space="0" w:color="auto"/>
            <w:left w:val="none" w:sz="0" w:space="0" w:color="auto"/>
            <w:bottom w:val="none" w:sz="0" w:space="0" w:color="auto"/>
            <w:right w:val="none" w:sz="0" w:space="0" w:color="auto"/>
          </w:divBdr>
        </w:div>
        <w:div w:id="532957059">
          <w:marLeft w:val="0"/>
          <w:marRight w:val="0"/>
          <w:marTop w:val="0"/>
          <w:marBottom w:val="0"/>
          <w:divBdr>
            <w:top w:val="none" w:sz="0" w:space="0" w:color="auto"/>
            <w:left w:val="none" w:sz="0" w:space="0" w:color="auto"/>
            <w:bottom w:val="none" w:sz="0" w:space="0" w:color="auto"/>
            <w:right w:val="none" w:sz="0" w:space="0" w:color="auto"/>
          </w:divBdr>
        </w:div>
        <w:div w:id="2109303825">
          <w:marLeft w:val="0"/>
          <w:marRight w:val="0"/>
          <w:marTop w:val="0"/>
          <w:marBottom w:val="0"/>
          <w:divBdr>
            <w:top w:val="none" w:sz="0" w:space="0" w:color="auto"/>
            <w:left w:val="none" w:sz="0" w:space="0" w:color="auto"/>
            <w:bottom w:val="none" w:sz="0" w:space="0" w:color="auto"/>
            <w:right w:val="none" w:sz="0" w:space="0" w:color="auto"/>
          </w:divBdr>
        </w:div>
        <w:div w:id="2024432469">
          <w:marLeft w:val="0"/>
          <w:marRight w:val="0"/>
          <w:marTop w:val="0"/>
          <w:marBottom w:val="0"/>
          <w:divBdr>
            <w:top w:val="none" w:sz="0" w:space="0" w:color="auto"/>
            <w:left w:val="none" w:sz="0" w:space="0" w:color="auto"/>
            <w:bottom w:val="none" w:sz="0" w:space="0" w:color="auto"/>
            <w:right w:val="none" w:sz="0" w:space="0" w:color="auto"/>
          </w:divBdr>
        </w:div>
        <w:div w:id="1580139791">
          <w:marLeft w:val="0"/>
          <w:marRight w:val="0"/>
          <w:marTop w:val="0"/>
          <w:marBottom w:val="0"/>
          <w:divBdr>
            <w:top w:val="none" w:sz="0" w:space="0" w:color="auto"/>
            <w:left w:val="none" w:sz="0" w:space="0" w:color="auto"/>
            <w:bottom w:val="none" w:sz="0" w:space="0" w:color="auto"/>
            <w:right w:val="none" w:sz="0" w:space="0" w:color="auto"/>
          </w:divBdr>
        </w:div>
        <w:div w:id="433525835">
          <w:marLeft w:val="0"/>
          <w:marRight w:val="0"/>
          <w:marTop w:val="0"/>
          <w:marBottom w:val="0"/>
          <w:divBdr>
            <w:top w:val="none" w:sz="0" w:space="0" w:color="auto"/>
            <w:left w:val="none" w:sz="0" w:space="0" w:color="auto"/>
            <w:bottom w:val="none" w:sz="0" w:space="0" w:color="auto"/>
            <w:right w:val="none" w:sz="0" w:space="0" w:color="auto"/>
          </w:divBdr>
        </w:div>
        <w:div w:id="540358518">
          <w:marLeft w:val="0"/>
          <w:marRight w:val="0"/>
          <w:marTop w:val="0"/>
          <w:marBottom w:val="0"/>
          <w:divBdr>
            <w:top w:val="none" w:sz="0" w:space="0" w:color="auto"/>
            <w:left w:val="none" w:sz="0" w:space="0" w:color="auto"/>
            <w:bottom w:val="none" w:sz="0" w:space="0" w:color="auto"/>
            <w:right w:val="none" w:sz="0" w:space="0" w:color="auto"/>
          </w:divBdr>
        </w:div>
        <w:div w:id="1406952716">
          <w:marLeft w:val="0"/>
          <w:marRight w:val="0"/>
          <w:marTop w:val="0"/>
          <w:marBottom w:val="0"/>
          <w:divBdr>
            <w:top w:val="none" w:sz="0" w:space="0" w:color="auto"/>
            <w:left w:val="none" w:sz="0" w:space="0" w:color="auto"/>
            <w:bottom w:val="none" w:sz="0" w:space="0" w:color="auto"/>
            <w:right w:val="none" w:sz="0" w:space="0" w:color="auto"/>
          </w:divBdr>
        </w:div>
        <w:div w:id="726683042">
          <w:marLeft w:val="0"/>
          <w:marRight w:val="0"/>
          <w:marTop w:val="0"/>
          <w:marBottom w:val="0"/>
          <w:divBdr>
            <w:top w:val="none" w:sz="0" w:space="0" w:color="auto"/>
            <w:left w:val="none" w:sz="0" w:space="0" w:color="auto"/>
            <w:bottom w:val="none" w:sz="0" w:space="0" w:color="auto"/>
            <w:right w:val="none" w:sz="0" w:space="0" w:color="auto"/>
          </w:divBdr>
        </w:div>
        <w:div w:id="1530413718">
          <w:marLeft w:val="0"/>
          <w:marRight w:val="0"/>
          <w:marTop w:val="0"/>
          <w:marBottom w:val="0"/>
          <w:divBdr>
            <w:top w:val="none" w:sz="0" w:space="0" w:color="auto"/>
            <w:left w:val="none" w:sz="0" w:space="0" w:color="auto"/>
            <w:bottom w:val="none" w:sz="0" w:space="0" w:color="auto"/>
            <w:right w:val="none" w:sz="0" w:space="0" w:color="auto"/>
          </w:divBdr>
        </w:div>
        <w:div w:id="73556922">
          <w:marLeft w:val="0"/>
          <w:marRight w:val="0"/>
          <w:marTop w:val="0"/>
          <w:marBottom w:val="0"/>
          <w:divBdr>
            <w:top w:val="none" w:sz="0" w:space="0" w:color="auto"/>
            <w:left w:val="none" w:sz="0" w:space="0" w:color="auto"/>
            <w:bottom w:val="none" w:sz="0" w:space="0" w:color="auto"/>
            <w:right w:val="none" w:sz="0" w:space="0" w:color="auto"/>
          </w:divBdr>
        </w:div>
        <w:div w:id="1979188304">
          <w:marLeft w:val="0"/>
          <w:marRight w:val="0"/>
          <w:marTop w:val="0"/>
          <w:marBottom w:val="0"/>
          <w:divBdr>
            <w:top w:val="none" w:sz="0" w:space="0" w:color="auto"/>
            <w:left w:val="none" w:sz="0" w:space="0" w:color="auto"/>
            <w:bottom w:val="none" w:sz="0" w:space="0" w:color="auto"/>
            <w:right w:val="none" w:sz="0" w:space="0" w:color="auto"/>
          </w:divBdr>
        </w:div>
        <w:div w:id="2050182687">
          <w:marLeft w:val="0"/>
          <w:marRight w:val="0"/>
          <w:marTop w:val="0"/>
          <w:marBottom w:val="0"/>
          <w:divBdr>
            <w:top w:val="none" w:sz="0" w:space="0" w:color="auto"/>
            <w:left w:val="none" w:sz="0" w:space="0" w:color="auto"/>
            <w:bottom w:val="none" w:sz="0" w:space="0" w:color="auto"/>
            <w:right w:val="none" w:sz="0" w:space="0" w:color="auto"/>
          </w:divBdr>
        </w:div>
        <w:div w:id="247889559">
          <w:marLeft w:val="0"/>
          <w:marRight w:val="0"/>
          <w:marTop w:val="0"/>
          <w:marBottom w:val="0"/>
          <w:divBdr>
            <w:top w:val="none" w:sz="0" w:space="0" w:color="auto"/>
            <w:left w:val="none" w:sz="0" w:space="0" w:color="auto"/>
            <w:bottom w:val="none" w:sz="0" w:space="0" w:color="auto"/>
            <w:right w:val="none" w:sz="0" w:space="0" w:color="auto"/>
          </w:divBdr>
        </w:div>
        <w:div w:id="206838087">
          <w:marLeft w:val="0"/>
          <w:marRight w:val="0"/>
          <w:marTop w:val="0"/>
          <w:marBottom w:val="0"/>
          <w:divBdr>
            <w:top w:val="none" w:sz="0" w:space="0" w:color="auto"/>
            <w:left w:val="none" w:sz="0" w:space="0" w:color="auto"/>
            <w:bottom w:val="none" w:sz="0" w:space="0" w:color="auto"/>
            <w:right w:val="none" w:sz="0" w:space="0" w:color="auto"/>
          </w:divBdr>
        </w:div>
        <w:div w:id="1329871265">
          <w:marLeft w:val="0"/>
          <w:marRight w:val="0"/>
          <w:marTop w:val="0"/>
          <w:marBottom w:val="0"/>
          <w:divBdr>
            <w:top w:val="none" w:sz="0" w:space="0" w:color="auto"/>
            <w:left w:val="none" w:sz="0" w:space="0" w:color="auto"/>
            <w:bottom w:val="none" w:sz="0" w:space="0" w:color="auto"/>
            <w:right w:val="none" w:sz="0" w:space="0" w:color="auto"/>
          </w:divBdr>
        </w:div>
        <w:div w:id="1698576858">
          <w:marLeft w:val="0"/>
          <w:marRight w:val="0"/>
          <w:marTop w:val="0"/>
          <w:marBottom w:val="0"/>
          <w:divBdr>
            <w:top w:val="none" w:sz="0" w:space="0" w:color="auto"/>
            <w:left w:val="none" w:sz="0" w:space="0" w:color="auto"/>
            <w:bottom w:val="none" w:sz="0" w:space="0" w:color="auto"/>
            <w:right w:val="none" w:sz="0" w:space="0" w:color="auto"/>
          </w:divBdr>
        </w:div>
        <w:div w:id="67730340">
          <w:marLeft w:val="0"/>
          <w:marRight w:val="0"/>
          <w:marTop w:val="0"/>
          <w:marBottom w:val="0"/>
          <w:divBdr>
            <w:top w:val="none" w:sz="0" w:space="0" w:color="auto"/>
            <w:left w:val="none" w:sz="0" w:space="0" w:color="auto"/>
            <w:bottom w:val="none" w:sz="0" w:space="0" w:color="auto"/>
            <w:right w:val="none" w:sz="0" w:space="0" w:color="auto"/>
          </w:divBdr>
        </w:div>
        <w:div w:id="1975672485">
          <w:marLeft w:val="0"/>
          <w:marRight w:val="0"/>
          <w:marTop w:val="0"/>
          <w:marBottom w:val="0"/>
          <w:divBdr>
            <w:top w:val="none" w:sz="0" w:space="0" w:color="auto"/>
            <w:left w:val="none" w:sz="0" w:space="0" w:color="auto"/>
            <w:bottom w:val="none" w:sz="0" w:space="0" w:color="auto"/>
            <w:right w:val="none" w:sz="0" w:space="0" w:color="auto"/>
          </w:divBdr>
        </w:div>
        <w:div w:id="2128117254">
          <w:marLeft w:val="0"/>
          <w:marRight w:val="0"/>
          <w:marTop w:val="0"/>
          <w:marBottom w:val="0"/>
          <w:divBdr>
            <w:top w:val="none" w:sz="0" w:space="0" w:color="auto"/>
            <w:left w:val="none" w:sz="0" w:space="0" w:color="auto"/>
            <w:bottom w:val="none" w:sz="0" w:space="0" w:color="auto"/>
            <w:right w:val="none" w:sz="0" w:space="0" w:color="auto"/>
          </w:divBdr>
        </w:div>
        <w:div w:id="1497069693">
          <w:marLeft w:val="0"/>
          <w:marRight w:val="0"/>
          <w:marTop w:val="0"/>
          <w:marBottom w:val="0"/>
          <w:divBdr>
            <w:top w:val="none" w:sz="0" w:space="0" w:color="auto"/>
            <w:left w:val="none" w:sz="0" w:space="0" w:color="auto"/>
            <w:bottom w:val="none" w:sz="0" w:space="0" w:color="auto"/>
            <w:right w:val="none" w:sz="0" w:space="0" w:color="auto"/>
          </w:divBdr>
        </w:div>
        <w:div w:id="1867329580">
          <w:marLeft w:val="0"/>
          <w:marRight w:val="0"/>
          <w:marTop w:val="0"/>
          <w:marBottom w:val="0"/>
          <w:divBdr>
            <w:top w:val="none" w:sz="0" w:space="0" w:color="auto"/>
            <w:left w:val="none" w:sz="0" w:space="0" w:color="auto"/>
            <w:bottom w:val="none" w:sz="0" w:space="0" w:color="auto"/>
            <w:right w:val="none" w:sz="0" w:space="0" w:color="auto"/>
          </w:divBdr>
        </w:div>
        <w:div w:id="667099928">
          <w:marLeft w:val="0"/>
          <w:marRight w:val="0"/>
          <w:marTop w:val="0"/>
          <w:marBottom w:val="0"/>
          <w:divBdr>
            <w:top w:val="none" w:sz="0" w:space="0" w:color="auto"/>
            <w:left w:val="none" w:sz="0" w:space="0" w:color="auto"/>
            <w:bottom w:val="none" w:sz="0" w:space="0" w:color="auto"/>
            <w:right w:val="none" w:sz="0" w:space="0" w:color="auto"/>
          </w:divBdr>
        </w:div>
        <w:div w:id="1810393832">
          <w:marLeft w:val="0"/>
          <w:marRight w:val="0"/>
          <w:marTop w:val="0"/>
          <w:marBottom w:val="0"/>
          <w:divBdr>
            <w:top w:val="none" w:sz="0" w:space="0" w:color="auto"/>
            <w:left w:val="none" w:sz="0" w:space="0" w:color="auto"/>
            <w:bottom w:val="none" w:sz="0" w:space="0" w:color="auto"/>
            <w:right w:val="none" w:sz="0" w:space="0" w:color="auto"/>
          </w:divBdr>
        </w:div>
        <w:div w:id="2014407338">
          <w:marLeft w:val="0"/>
          <w:marRight w:val="0"/>
          <w:marTop w:val="0"/>
          <w:marBottom w:val="0"/>
          <w:divBdr>
            <w:top w:val="none" w:sz="0" w:space="0" w:color="auto"/>
            <w:left w:val="none" w:sz="0" w:space="0" w:color="auto"/>
            <w:bottom w:val="none" w:sz="0" w:space="0" w:color="auto"/>
            <w:right w:val="none" w:sz="0" w:space="0" w:color="auto"/>
          </w:divBdr>
        </w:div>
      </w:divsChild>
    </w:div>
    <w:div w:id="1290892234">
      <w:bodyDiv w:val="1"/>
      <w:marLeft w:val="0"/>
      <w:marRight w:val="0"/>
      <w:marTop w:val="0"/>
      <w:marBottom w:val="0"/>
      <w:divBdr>
        <w:top w:val="none" w:sz="0" w:space="0" w:color="auto"/>
        <w:left w:val="none" w:sz="0" w:space="0" w:color="auto"/>
        <w:bottom w:val="none" w:sz="0" w:space="0" w:color="auto"/>
        <w:right w:val="none" w:sz="0" w:space="0" w:color="auto"/>
      </w:divBdr>
      <w:divsChild>
        <w:div w:id="1203515502">
          <w:marLeft w:val="0"/>
          <w:marRight w:val="0"/>
          <w:marTop w:val="0"/>
          <w:marBottom w:val="0"/>
          <w:divBdr>
            <w:top w:val="none" w:sz="0" w:space="0" w:color="auto"/>
            <w:left w:val="none" w:sz="0" w:space="0" w:color="auto"/>
            <w:bottom w:val="none" w:sz="0" w:space="0" w:color="auto"/>
            <w:right w:val="none" w:sz="0" w:space="0" w:color="auto"/>
          </w:divBdr>
        </w:div>
        <w:div w:id="50077315">
          <w:marLeft w:val="0"/>
          <w:marRight w:val="0"/>
          <w:marTop w:val="0"/>
          <w:marBottom w:val="0"/>
          <w:divBdr>
            <w:top w:val="none" w:sz="0" w:space="0" w:color="auto"/>
            <w:left w:val="none" w:sz="0" w:space="0" w:color="auto"/>
            <w:bottom w:val="none" w:sz="0" w:space="0" w:color="auto"/>
            <w:right w:val="none" w:sz="0" w:space="0" w:color="auto"/>
          </w:divBdr>
        </w:div>
        <w:div w:id="402876921">
          <w:marLeft w:val="0"/>
          <w:marRight w:val="0"/>
          <w:marTop w:val="0"/>
          <w:marBottom w:val="0"/>
          <w:divBdr>
            <w:top w:val="none" w:sz="0" w:space="0" w:color="auto"/>
            <w:left w:val="none" w:sz="0" w:space="0" w:color="auto"/>
            <w:bottom w:val="none" w:sz="0" w:space="0" w:color="auto"/>
            <w:right w:val="none" w:sz="0" w:space="0" w:color="auto"/>
          </w:divBdr>
        </w:div>
        <w:div w:id="372769829">
          <w:marLeft w:val="0"/>
          <w:marRight w:val="0"/>
          <w:marTop w:val="0"/>
          <w:marBottom w:val="0"/>
          <w:divBdr>
            <w:top w:val="none" w:sz="0" w:space="0" w:color="auto"/>
            <w:left w:val="none" w:sz="0" w:space="0" w:color="auto"/>
            <w:bottom w:val="none" w:sz="0" w:space="0" w:color="auto"/>
            <w:right w:val="none" w:sz="0" w:space="0" w:color="auto"/>
          </w:divBdr>
        </w:div>
        <w:div w:id="60949083">
          <w:marLeft w:val="0"/>
          <w:marRight w:val="0"/>
          <w:marTop w:val="0"/>
          <w:marBottom w:val="0"/>
          <w:divBdr>
            <w:top w:val="none" w:sz="0" w:space="0" w:color="auto"/>
            <w:left w:val="none" w:sz="0" w:space="0" w:color="auto"/>
            <w:bottom w:val="none" w:sz="0" w:space="0" w:color="auto"/>
            <w:right w:val="none" w:sz="0" w:space="0" w:color="auto"/>
          </w:divBdr>
        </w:div>
        <w:div w:id="1990672079">
          <w:marLeft w:val="0"/>
          <w:marRight w:val="0"/>
          <w:marTop w:val="0"/>
          <w:marBottom w:val="0"/>
          <w:divBdr>
            <w:top w:val="none" w:sz="0" w:space="0" w:color="auto"/>
            <w:left w:val="none" w:sz="0" w:space="0" w:color="auto"/>
            <w:bottom w:val="none" w:sz="0" w:space="0" w:color="auto"/>
            <w:right w:val="none" w:sz="0" w:space="0" w:color="auto"/>
          </w:divBdr>
        </w:div>
        <w:div w:id="365447316">
          <w:marLeft w:val="0"/>
          <w:marRight w:val="0"/>
          <w:marTop w:val="0"/>
          <w:marBottom w:val="0"/>
          <w:divBdr>
            <w:top w:val="none" w:sz="0" w:space="0" w:color="auto"/>
            <w:left w:val="none" w:sz="0" w:space="0" w:color="auto"/>
            <w:bottom w:val="none" w:sz="0" w:space="0" w:color="auto"/>
            <w:right w:val="none" w:sz="0" w:space="0" w:color="auto"/>
          </w:divBdr>
        </w:div>
        <w:div w:id="1902403775">
          <w:marLeft w:val="0"/>
          <w:marRight w:val="0"/>
          <w:marTop w:val="0"/>
          <w:marBottom w:val="0"/>
          <w:divBdr>
            <w:top w:val="none" w:sz="0" w:space="0" w:color="auto"/>
            <w:left w:val="none" w:sz="0" w:space="0" w:color="auto"/>
            <w:bottom w:val="none" w:sz="0" w:space="0" w:color="auto"/>
            <w:right w:val="none" w:sz="0" w:space="0" w:color="auto"/>
          </w:divBdr>
        </w:div>
        <w:div w:id="717364839">
          <w:marLeft w:val="0"/>
          <w:marRight w:val="0"/>
          <w:marTop w:val="0"/>
          <w:marBottom w:val="0"/>
          <w:divBdr>
            <w:top w:val="none" w:sz="0" w:space="0" w:color="auto"/>
            <w:left w:val="none" w:sz="0" w:space="0" w:color="auto"/>
            <w:bottom w:val="none" w:sz="0" w:space="0" w:color="auto"/>
            <w:right w:val="none" w:sz="0" w:space="0" w:color="auto"/>
          </w:divBdr>
        </w:div>
        <w:div w:id="1433478406">
          <w:marLeft w:val="0"/>
          <w:marRight w:val="0"/>
          <w:marTop w:val="0"/>
          <w:marBottom w:val="0"/>
          <w:divBdr>
            <w:top w:val="none" w:sz="0" w:space="0" w:color="auto"/>
            <w:left w:val="none" w:sz="0" w:space="0" w:color="auto"/>
            <w:bottom w:val="none" w:sz="0" w:space="0" w:color="auto"/>
            <w:right w:val="none" w:sz="0" w:space="0" w:color="auto"/>
          </w:divBdr>
        </w:div>
        <w:div w:id="1864006794">
          <w:marLeft w:val="0"/>
          <w:marRight w:val="0"/>
          <w:marTop w:val="0"/>
          <w:marBottom w:val="0"/>
          <w:divBdr>
            <w:top w:val="none" w:sz="0" w:space="0" w:color="auto"/>
            <w:left w:val="none" w:sz="0" w:space="0" w:color="auto"/>
            <w:bottom w:val="none" w:sz="0" w:space="0" w:color="auto"/>
            <w:right w:val="none" w:sz="0" w:space="0" w:color="auto"/>
          </w:divBdr>
        </w:div>
        <w:div w:id="1936550712">
          <w:marLeft w:val="0"/>
          <w:marRight w:val="0"/>
          <w:marTop w:val="0"/>
          <w:marBottom w:val="0"/>
          <w:divBdr>
            <w:top w:val="none" w:sz="0" w:space="0" w:color="auto"/>
            <w:left w:val="none" w:sz="0" w:space="0" w:color="auto"/>
            <w:bottom w:val="none" w:sz="0" w:space="0" w:color="auto"/>
            <w:right w:val="none" w:sz="0" w:space="0" w:color="auto"/>
          </w:divBdr>
        </w:div>
        <w:div w:id="1511095896">
          <w:marLeft w:val="0"/>
          <w:marRight w:val="0"/>
          <w:marTop w:val="0"/>
          <w:marBottom w:val="0"/>
          <w:divBdr>
            <w:top w:val="none" w:sz="0" w:space="0" w:color="auto"/>
            <w:left w:val="none" w:sz="0" w:space="0" w:color="auto"/>
            <w:bottom w:val="none" w:sz="0" w:space="0" w:color="auto"/>
            <w:right w:val="none" w:sz="0" w:space="0" w:color="auto"/>
          </w:divBdr>
        </w:div>
        <w:div w:id="669065560">
          <w:marLeft w:val="0"/>
          <w:marRight w:val="0"/>
          <w:marTop w:val="0"/>
          <w:marBottom w:val="0"/>
          <w:divBdr>
            <w:top w:val="none" w:sz="0" w:space="0" w:color="auto"/>
            <w:left w:val="none" w:sz="0" w:space="0" w:color="auto"/>
            <w:bottom w:val="none" w:sz="0" w:space="0" w:color="auto"/>
            <w:right w:val="none" w:sz="0" w:space="0" w:color="auto"/>
          </w:divBdr>
        </w:div>
        <w:div w:id="1120495470">
          <w:marLeft w:val="0"/>
          <w:marRight w:val="0"/>
          <w:marTop w:val="0"/>
          <w:marBottom w:val="0"/>
          <w:divBdr>
            <w:top w:val="none" w:sz="0" w:space="0" w:color="auto"/>
            <w:left w:val="none" w:sz="0" w:space="0" w:color="auto"/>
            <w:bottom w:val="none" w:sz="0" w:space="0" w:color="auto"/>
            <w:right w:val="none" w:sz="0" w:space="0" w:color="auto"/>
          </w:divBdr>
        </w:div>
        <w:div w:id="201603040">
          <w:marLeft w:val="0"/>
          <w:marRight w:val="0"/>
          <w:marTop w:val="0"/>
          <w:marBottom w:val="0"/>
          <w:divBdr>
            <w:top w:val="none" w:sz="0" w:space="0" w:color="auto"/>
            <w:left w:val="none" w:sz="0" w:space="0" w:color="auto"/>
            <w:bottom w:val="none" w:sz="0" w:space="0" w:color="auto"/>
            <w:right w:val="none" w:sz="0" w:space="0" w:color="auto"/>
          </w:divBdr>
        </w:div>
        <w:div w:id="302732629">
          <w:marLeft w:val="0"/>
          <w:marRight w:val="0"/>
          <w:marTop w:val="0"/>
          <w:marBottom w:val="0"/>
          <w:divBdr>
            <w:top w:val="none" w:sz="0" w:space="0" w:color="auto"/>
            <w:left w:val="none" w:sz="0" w:space="0" w:color="auto"/>
            <w:bottom w:val="none" w:sz="0" w:space="0" w:color="auto"/>
            <w:right w:val="none" w:sz="0" w:space="0" w:color="auto"/>
          </w:divBdr>
        </w:div>
        <w:div w:id="873693101">
          <w:marLeft w:val="0"/>
          <w:marRight w:val="0"/>
          <w:marTop w:val="0"/>
          <w:marBottom w:val="0"/>
          <w:divBdr>
            <w:top w:val="none" w:sz="0" w:space="0" w:color="auto"/>
            <w:left w:val="none" w:sz="0" w:space="0" w:color="auto"/>
            <w:bottom w:val="none" w:sz="0" w:space="0" w:color="auto"/>
            <w:right w:val="none" w:sz="0" w:space="0" w:color="auto"/>
          </w:divBdr>
        </w:div>
        <w:div w:id="1114061444">
          <w:marLeft w:val="0"/>
          <w:marRight w:val="0"/>
          <w:marTop w:val="0"/>
          <w:marBottom w:val="0"/>
          <w:divBdr>
            <w:top w:val="none" w:sz="0" w:space="0" w:color="auto"/>
            <w:left w:val="none" w:sz="0" w:space="0" w:color="auto"/>
            <w:bottom w:val="none" w:sz="0" w:space="0" w:color="auto"/>
            <w:right w:val="none" w:sz="0" w:space="0" w:color="auto"/>
          </w:divBdr>
        </w:div>
        <w:div w:id="1958095798">
          <w:marLeft w:val="0"/>
          <w:marRight w:val="0"/>
          <w:marTop w:val="0"/>
          <w:marBottom w:val="0"/>
          <w:divBdr>
            <w:top w:val="none" w:sz="0" w:space="0" w:color="auto"/>
            <w:left w:val="none" w:sz="0" w:space="0" w:color="auto"/>
            <w:bottom w:val="none" w:sz="0" w:space="0" w:color="auto"/>
            <w:right w:val="none" w:sz="0" w:space="0" w:color="auto"/>
          </w:divBdr>
        </w:div>
        <w:div w:id="133722464">
          <w:marLeft w:val="0"/>
          <w:marRight w:val="0"/>
          <w:marTop w:val="0"/>
          <w:marBottom w:val="0"/>
          <w:divBdr>
            <w:top w:val="none" w:sz="0" w:space="0" w:color="auto"/>
            <w:left w:val="none" w:sz="0" w:space="0" w:color="auto"/>
            <w:bottom w:val="none" w:sz="0" w:space="0" w:color="auto"/>
            <w:right w:val="none" w:sz="0" w:space="0" w:color="auto"/>
          </w:divBdr>
        </w:div>
        <w:div w:id="701370624">
          <w:marLeft w:val="0"/>
          <w:marRight w:val="0"/>
          <w:marTop w:val="0"/>
          <w:marBottom w:val="0"/>
          <w:divBdr>
            <w:top w:val="none" w:sz="0" w:space="0" w:color="auto"/>
            <w:left w:val="none" w:sz="0" w:space="0" w:color="auto"/>
            <w:bottom w:val="none" w:sz="0" w:space="0" w:color="auto"/>
            <w:right w:val="none" w:sz="0" w:space="0" w:color="auto"/>
          </w:divBdr>
        </w:div>
        <w:div w:id="961349966">
          <w:marLeft w:val="0"/>
          <w:marRight w:val="0"/>
          <w:marTop w:val="0"/>
          <w:marBottom w:val="0"/>
          <w:divBdr>
            <w:top w:val="none" w:sz="0" w:space="0" w:color="auto"/>
            <w:left w:val="none" w:sz="0" w:space="0" w:color="auto"/>
            <w:bottom w:val="none" w:sz="0" w:space="0" w:color="auto"/>
            <w:right w:val="none" w:sz="0" w:space="0" w:color="auto"/>
          </w:divBdr>
        </w:div>
        <w:div w:id="1919746439">
          <w:marLeft w:val="0"/>
          <w:marRight w:val="0"/>
          <w:marTop w:val="0"/>
          <w:marBottom w:val="0"/>
          <w:divBdr>
            <w:top w:val="none" w:sz="0" w:space="0" w:color="auto"/>
            <w:left w:val="none" w:sz="0" w:space="0" w:color="auto"/>
            <w:bottom w:val="none" w:sz="0" w:space="0" w:color="auto"/>
            <w:right w:val="none" w:sz="0" w:space="0" w:color="auto"/>
          </w:divBdr>
        </w:div>
        <w:div w:id="453527476">
          <w:marLeft w:val="0"/>
          <w:marRight w:val="0"/>
          <w:marTop w:val="0"/>
          <w:marBottom w:val="0"/>
          <w:divBdr>
            <w:top w:val="none" w:sz="0" w:space="0" w:color="auto"/>
            <w:left w:val="none" w:sz="0" w:space="0" w:color="auto"/>
            <w:bottom w:val="none" w:sz="0" w:space="0" w:color="auto"/>
            <w:right w:val="none" w:sz="0" w:space="0" w:color="auto"/>
          </w:divBdr>
        </w:div>
        <w:div w:id="1325012522">
          <w:marLeft w:val="0"/>
          <w:marRight w:val="0"/>
          <w:marTop w:val="0"/>
          <w:marBottom w:val="0"/>
          <w:divBdr>
            <w:top w:val="none" w:sz="0" w:space="0" w:color="auto"/>
            <w:left w:val="none" w:sz="0" w:space="0" w:color="auto"/>
            <w:bottom w:val="none" w:sz="0" w:space="0" w:color="auto"/>
            <w:right w:val="none" w:sz="0" w:space="0" w:color="auto"/>
          </w:divBdr>
        </w:div>
        <w:div w:id="1305088570">
          <w:marLeft w:val="0"/>
          <w:marRight w:val="0"/>
          <w:marTop w:val="0"/>
          <w:marBottom w:val="0"/>
          <w:divBdr>
            <w:top w:val="none" w:sz="0" w:space="0" w:color="auto"/>
            <w:left w:val="none" w:sz="0" w:space="0" w:color="auto"/>
            <w:bottom w:val="none" w:sz="0" w:space="0" w:color="auto"/>
            <w:right w:val="none" w:sz="0" w:space="0" w:color="auto"/>
          </w:divBdr>
        </w:div>
        <w:div w:id="911162561">
          <w:marLeft w:val="0"/>
          <w:marRight w:val="0"/>
          <w:marTop w:val="0"/>
          <w:marBottom w:val="0"/>
          <w:divBdr>
            <w:top w:val="none" w:sz="0" w:space="0" w:color="auto"/>
            <w:left w:val="none" w:sz="0" w:space="0" w:color="auto"/>
            <w:bottom w:val="none" w:sz="0" w:space="0" w:color="auto"/>
            <w:right w:val="none" w:sz="0" w:space="0" w:color="auto"/>
          </w:divBdr>
        </w:div>
        <w:div w:id="1133911133">
          <w:marLeft w:val="0"/>
          <w:marRight w:val="0"/>
          <w:marTop w:val="0"/>
          <w:marBottom w:val="0"/>
          <w:divBdr>
            <w:top w:val="none" w:sz="0" w:space="0" w:color="auto"/>
            <w:left w:val="none" w:sz="0" w:space="0" w:color="auto"/>
            <w:bottom w:val="none" w:sz="0" w:space="0" w:color="auto"/>
            <w:right w:val="none" w:sz="0" w:space="0" w:color="auto"/>
          </w:divBdr>
        </w:div>
        <w:div w:id="907572167">
          <w:marLeft w:val="0"/>
          <w:marRight w:val="0"/>
          <w:marTop w:val="0"/>
          <w:marBottom w:val="0"/>
          <w:divBdr>
            <w:top w:val="none" w:sz="0" w:space="0" w:color="auto"/>
            <w:left w:val="none" w:sz="0" w:space="0" w:color="auto"/>
            <w:bottom w:val="none" w:sz="0" w:space="0" w:color="auto"/>
            <w:right w:val="none" w:sz="0" w:space="0" w:color="auto"/>
          </w:divBdr>
        </w:div>
        <w:div w:id="892272998">
          <w:marLeft w:val="0"/>
          <w:marRight w:val="0"/>
          <w:marTop w:val="0"/>
          <w:marBottom w:val="0"/>
          <w:divBdr>
            <w:top w:val="none" w:sz="0" w:space="0" w:color="auto"/>
            <w:left w:val="none" w:sz="0" w:space="0" w:color="auto"/>
            <w:bottom w:val="none" w:sz="0" w:space="0" w:color="auto"/>
            <w:right w:val="none" w:sz="0" w:space="0" w:color="auto"/>
          </w:divBdr>
        </w:div>
        <w:div w:id="508058107">
          <w:marLeft w:val="0"/>
          <w:marRight w:val="0"/>
          <w:marTop w:val="0"/>
          <w:marBottom w:val="0"/>
          <w:divBdr>
            <w:top w:val="none" w:sz="0" w:space="0" w:color="auto"/>
            <w:left w:val="none" w:sz="0" w:space="0" w:color="auto"/>
            <w:bottom w:val="none" w:sz="0" w:space="0" w:color="auto"/>
            <w:right w:val="none" w:sz="0" w:space="0" w:color="auto"/>
          </w:divBdr>
        </w:div>
        <w:div w:id="268008953">
          <w:marLeft w:val="0"/>
          <w:marRight w:val="0"/>
          <w:marTop w:val="0"/>
          <w:marBottom w:val="0"/>
          <w:divBdr>
            <w:top w:val="none" w:sz="0" w:space="0" w:color="auto"/>
            <w:left w:val="none" w:sz="0" w:space="0" w:color="auto"/>
            <w:bottom w:val="none" w:sz="0" w:space="0" w:color="auto"/>
            <w:right w:val="none" w:sz="0" w:space="0" w:color="auto"/>
          </w:divBdr>
        </w:div>
        <w:div w:id="1554274350">
          <w:marLeft w:val="0"/>
          <w:marRight w:val="0"/>
          <w:marTop w:val="0"/>
          <w:marBottom w:val="0"/>
          <w:divBdr>
            <w:top w:val="none" w:sz="0" w:space="0" w:color="auto"/>
            <w:left w:val="none" w:sz="0" w:space="0" w:color="auto"/>
            <w:bottom w:val="none" w:sz="0" w:space="0" w:color="auto"/>
            <w:right w:val="none" w:sz="0" w:space="0" w:color="auto"/>
          </w:divBdr>
        </w:div>
        <w:div w:id="2135562413">
          <w:marLeft w:val="0"/>
          <w:marRight w:val="0"/>
          <w:marTop w:val="0"/>
          <w:marBottom w:val="0"/>
          <w:divBdr>
            <w:top w:val="none" w:sz="0" w:space="0" w:color="auto"/>
            <w:left w:val="none" w:sz="0" w:space="0" w:color="auto"/>
            <w:bottom w:val="none" w:sz="0" w:space="0" w:color="auto"/>
            <w:right w:val="none" w:sz="0" w:space="0" w:color="auto"/>
          </w:divBdr>
        </w:div>
        <w:div w:id="555356706">
          <w:marLeft w:val="0"/>
          <w:marRight w:val="0"/>
          <w:marTop w:val="0"/>
          <w:marBottom w:val="0"/>
          <w:divBdr>
            <w:top w:val="none" w:sz="0" w:space="0" w:color="auto"/>
            <w:left w:val="none" w:sz="0" w:space="0" w:color="auto"/>
            <w:bottom w:val="none" w:sz="0" w:space="0" w:color="auto"/>
            <w:right w:val="none" w:sz="0" w:space="0" w:color="auto"/>
          </w:divBdr>
        </w:div>
        <w:div w:id="825166415">
          <w:marLeft w:val="0"/>
          <w:marRight w:val="0"/>
          <w:marTop w:val="0"/>
          <w:marBottom w:val="0"/>
          <w:divBdr>
            <w:top w:val="none" w:sz="0" w:space="0" w:color="auto"/>
            <w:left w:val="none" w:sz="0" w:space="0" w:color="auto"/>
            <w:bottom w:val="none" w:sz="0" w:space="0" w:color="auto"/>
            <w:right w:val="none" w:sz="0" w:space="0" w:color="auto"/>
          </w:divBdr>
        </w:div>
        <w:div w:id="2146193275">
          <w:marLeft w:val="0"/>
          <w:marRight w:val="0"/>
          <w:marTop w:val="0"/>
          <w:marBottom w:val="0"/>
          <w:divBdr>
            <w:top w:val="none" w:sz="0" w:space="0" w:color="auto"/>
            <w:left w:val="none" w:sz="0" w:space="0" w:color="auto"/>
            <w:bottom w:val="none" w:sz="0" w:space="0" w:color="auto"/>
            <w:right w:val="none" w:sz="0" w:space="0" w:color="auto"/>
          </w:divBdr>
        </w:div>
        <w:div w:id="1140728453">
          <w:marLeft w:val="0"/>
          <w:marRight w:val="0"/>
          <w:marTop w:val="0"/>
          <w:marBottom w:val="0"/>
          <w:divBdr>
            <w:top w:val="none" w:sz="0" w:space="0" w:color="auto"/>
            <w:left w:val="none" w:sz="0" w:space="0" w:color="auto"/>
            <w:bottom w:val="none" w:sz="0" w:space="0" w:color="auto"/>
            <w:right w:val="none" w:sz="0" w:space="0" w:color="auto"/>
          </w:divBdr>
        </w:div>
        <w:div w:id="1515848423">
          <w:marLeft w:val="0"/>
          <w:marRight w:val="0"/>
          <w:marTop w:val="0"/>
          <w:marBottom w:val="0"/>
          <w:divBdr>
            <w:top w:val="none" w:sz="0" w:space="0" w:color="auto"/>
            <w:left w:val="none" w:sz="0" w:space="0" w:color="auto"/>
            <w:bottom w:val="none" w:sz="0" w:space="0" w:color="auto"/>
            <w:right w:val="none" w:sz="0" w:space="0" w:color="auto"/>
          </w:divBdr>
        </w:div>
        <w:div w:id="1857108613">
          <w:marLeft w:val="0"/>
          <w:marRight w:val="0"/>
          <w:marTop w:val="0"/>
          <w:marBottom w:val="0"/>
          <w:divBdr>
            <w:top w:val="none" w:sz="0" w:space="0" w:color="auto"/>
            <w:left w:val="none" w:sz="0" w:space="0" w:color="auto"/>
            <w:bottom w:val="none" w:sz="0" w:space="0" w:color="auto"/>
            <w:right w:val="none" w:sz="0" w:space="0" w:color="auto"/>
          </w:divBdr>
        </w:div>
        <w:div w:id="456224732">
          <w:marLeft w:val="0"/>
          <w:marRight w:val="0"/>
          <w:marTop w:val="0"/>
          <w:marBottom w:val="0"/>
          <w:divBdr>
            <w:top w:val="none" w:sz="0" w:space="0" w:color="auto"/>
            <w:left w:val="none" w:sz="0" w:space="0" w:color="auto"/>
            <w:bottom w:val="none" w:sz="0" w:space="0" w:color="auto"/>
            <w:right w:val="none" w:sz="0" w:space="0" w:color="auto"/>
          </w:divBdr>
        </w:div>
        <w:div w:id="21981939">
          <w:marLeft w:val="0"/>
          <w:marRight w:val="0"/>
          <w:marTop w:val="0"/>
          <w:marBottom w:val="0"/>
          <w:divBdr>
            <w:top w:val="none" w:sz="0" w:space="0" w:color="auto"/>
            <w:left w:val="none" w:sz="0" w:space="0" w:color="auto"/>
            <w:bottom w:val="none" w:sz="0" w:space="0" w:color="auto"/>
            <w:right w:val="none" w:sz="0" w:space="0" w:color="auto"/>
          </w:divBdr>
        </w:div>
        <w:div w:id="173956455">
          <w:marLeft w:val="0"/>
          <w:marRight w:val="0"/>
          <w:marTop w:val="0"/>
          <w:marBottom w:val="0"/>
          <w:divBdr>
            <w:top w:val="none" w:sz="0" w:space="0" w:color="auto"/>
            <w:left w:val="none" w:sz="0" w:space="0" w:color="auto"/>
            <w:bottom w:val="none" w:sz="0" w:space="0" w:color="auto"/>
            <w:right w:val="none" w:sz="0" w:space="0" w:color="auto"/>
          </w:divBdr>
        </w:div>
        <w:div w:id="1239170600">
          <w:marLeft w:val="0"/>
          <w:marRight w:val="0"/>
          <w:marTop w:val="0"/>
          <w:marBottom w:val="0"/>
          <w:divBdr>
            <w:top w:val="none" w:sz="0" w:space="0" w:color="auto"/>
            <w:left w:val="none" w:sz="0" w:space="0" w:color="auto"/>
            <w:bottom w:val="none" w:sz="0" w:space="0" w:color="auto"/>
            <w:right w:val="none" w:sz="0" w:space="0" w:color="auto"/>
          </w:divBdr>
        </w:div>
        <w:div w:id="348678829">
          <w:marLeft w:val="0"/>
          <w:marRight w:val="0"/>
          <w:marTop w:val="0"/>
          <w:marBottom w:val="0"/>
          <w:divBdr>
            <w:top w:val="none" w:sz="0" w:space="0" w:color="auto"/>
            <w:left w:val="none" w:sz="0" w:space="0" w:color="auto"/>
            <w:bottom w:val="none" w:sz="0" w:space="0" w:color="auto"/>
            <w:right w:val="none" w:sz="0" w:space="0" w:color="auto"/>
          </w:divBdr>
        </w:div>
        <w:div w:id="656107896">
          <w:marLeft w:val="0"/>
          <w:marRight w:val="0"/>
          <w:marTop w:val="0"/>
          <w:marBottom w:val="0"/>
          <w:divBdr>
            <w:top w:val="none" w:sz="0" w:space="0" w:color="auto"/>
            <w:left w:val="none" w:sz="0" w:space="0" w:color="auto"/>
            <w:bottom w:val="none" w:sz="0" w:space="0" w:color="auto"/>
            <w:right w:val="none" w:sz="0" w:space="0" w:color="auto"/>
          </w:divBdr>
        </w:div>
        <w:div w:id="1424493572">
          <w:marLeft w:val="0"/>
          <w:marRight w:val="0"/>
          <w:marTop w:val="0"/>
          <w:marBottom w:val="0"/>
          <w:divBdr>
            <w:top w:val="none" w:sz="0" w:space="0" w:color="auto"/>
            <w:left w:val="none" w:sz="0" w:space="0" w:color="auto"/>
            <w:bottom w:val="none" w:sz="0" w:space="0" w:color="auto"/>
            <w:right w:val="none" w:sz="0" w:space="0" w:color="auto"/>
          </w:divBdr>
        </w:div>
        <w:div w:id="209808041">
          <w:marLeft w:val="0"/>
          <w:marRight w:val="0"/>
          <w:marTop w:val="0"/>
          <w:marBottom w:val="0"/>
          <w:divBdr>
            <w:top w:val="none" w:sz="0" w:space="0" w:color="auto"/>
            <w:left w:val="none" w:sz="0" w:space="0" w:color="auto"/>
            <w:bottom w:val="none" w:sz="0" w:space="0" w:color="auto"/>
            <w:right w:val="none" w:sz="0" w:space="0" w:color="auto"/>
          </w:divBdr>
        </w:div>
        <w:div w:id="76097065">
          <w:marLeft w:val="0"/>
          <w:marRight w:val="0"/>
          <w:marTop w:val="0"/>
          <w:marBottom w:val="0"/>
          <w:divBdr>
            <w:top w:val="none" w:sz="0" w:space="0" w:color="auto"/>
            <w:left w:val="none" w:sz="0" w:space="0" w:color="auto"/>
            <w:bottom w:val="none" w:sz="0" w:space="0" w:color="auto"/>
            <w:right w:val="none" w:sz="0" w:space="0" w:color="auto"/>
          </w:divBdr>
        </w:div>
        <w:div w:id="75521126">
          <w:marLeft w:val="0"/>
          <w:marRight w:val="0"/>
          <w:marTop w:val="0"/>
          <w:marBottom w:val="0"/>
          <w:divBdr>
            <w:top w:val="none" w:sz="0" w:space="0" w:color="auto"/>
            <w:left w:val="none" w:sz="0" w:space="0" w:color="auto"/>
            <w:bottom w:val="none" w:sz="0" w:space="0" w:color="auto"/>
            <w:right w:val="none" w:sz="0" w:space="0" w:color="auto"/>
          </w:divBdr>
        </w:div>
        <w:div w:id="1380395184">
          <w:marLeft w:val="0"/>
          <w:marRight w:val="0"/>
          <w:marTop w:val="0"/>
          <w:marBottom w:val="0"/>
          <w:divBdr>
            <w:top w:val="none" w:sz="0" w:space="0" w:color="auto"/>
            <w:left w:val="none" w:sz="0" w:space="0" w:color="auto"/>
            <w:bottom w:val="none" w:sz="0" w:space="0" w:color="auto"/>
            <w:right w:val="none" w:sz="0" w:space="0" w:color="auto"/>
          </w:divBdr>
        </w:div>
        <w:div w:id="1973512359">
          <w:marLeft w:val="0"/>
          <w:marRight w:val="0"/>
          <w:marTop w:val="0"/>
          <w:marBottom w:val="0"/>
          <w:divBdr>
            <w:top w:val="none" w:sz="0" w:space="0" w:color="auto"/>
            <w:left w:val="none" w:sz="0" w:space="0" w:color="auto"/>
            <w:bottom w:val="none" w:sz="0" w:space="0" w:color="auto"/>
            <w:right w:val="none" w:sz="0" w:space="0" w:color="auto"/>
          </w:divBdr>
        </w:div>
        <w:div w:id="203564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8C0F-9866-40FB-86E8-CB124CA7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2410</Words>
  <Characters>14462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mchudy</dc:creator>
  <cp:lastModifiedBy>Jacek Klauze</cp:lastModifiedBy>
  <cp:revision>6</cp:revision>
  <cp:lastPrinted>2016-05-17T09:46:00Z</cp:lastPrinted>
  <dcterms:created xsi:type="dcterms:W3CDTF">2017-01-27T12:48:00Z</dcterms:created>
  <dcterms:modified xsi:type="dcterms:W3CDTF">2021-11-19T09:01:00Z</dcterms:modified>
</cp:coreProperties>
</file>